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485A" w14:textId="77777777" w:rsidR="00452BBF" w:rsidRDefault="00452BBF" w:rsidP="00F302F2">
      <w:pPr>
        <w:ind w:right="-993"/>
        <w:jc w:val="left"/>
        <w:rPr>
          <w:rFonts w:ascii="Verdana" w:hAnsi="Verdana" w:cs="Arial"/>
          <w:b/>
          <w:color w:val="002060"/>
          <w:sz w:val="36"/>
          <w:szCs w:val="36"/>
          <w:lang w:val="en-GB"/>
        </w:rPr>
      </w:pPr>
    </w:p>
    <w:p w14:paraId="2F8C485B" w14:textId="77777777"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2F8C485C" w14:textId="77777777" w:rsidR="00441C7A" w:rsidRDefault="00441C7A" w:rsidP="00AA1AA5">
      <w:pPr>
        <w:tabs>
          <w:tab w:val="left" w:pos="709"/>
        </w:tabs>
        <w:ind w:left="-142" w:right="-993"/>
        <w:jc w:val="left"/>
        <w:rPr>
          <w:rFonts w:ascii="Verdana" w:hAnsi="Verdana" w:cs="Arial"/>
          <w:b/>
          <w:color w:val="002060"/>
          <w:sz w:val="22"/>
          <w:szCs w:val="24"/>
          <w:lang w:val="en-GB"/>
        </w:rPr>
      </w:pPr>
    </w:p>
    <w:p w14:paraId="2F8C485D" w14:textId="77777777"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14:paraId="2F8C4863" w14:textId="77777777" w:rsidTr="00280F15">
        <w:trPr>
          <w:trHeight w:val="334"/>
        </w:trPr>
        <w:tc>
          <w:tcPr>
            <w:tcW w:w="2232" w:type="dxa"/>
            <w:shd w:val="clear" w:color="auto" w:fill="auto"/>
          </w:tcPr>
          <w:p w14:paraId="2F8C485E"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2F8C485F" w14:textId="77777777"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14:paraId="2F8C4860"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61"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14:paraId="2F8C4862"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68" w14:textId="77777777" w:rsidTr="00280F15">
        <w:trPr>
          <w:trHeight w:val="412"/>
        </w:trPr>
        <w:tc>
          <w:tcPr>
            <w:tcW w:w="2232" w:type="dxa"/>
            <w:shd w:val="clear" w:color="auto" w:fill="auto"/>
          </w:tcPr>
          <w:p w14:paraId="2F8C4864"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14:paraId="2F8C4865"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66"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indnootmarkering"/>
                <w:rFonts w:ascii="Verdana" w:hAnsi="Verdana" w:cs="Arial"/>
                <w:sz w:val="20"/>
                <w:lang w:val="en-GB"/>
              </w:rPr>
              <w:endnoteReference w:id="1"/>
            </w:r>
          </w:p>
        </w:tc>
        <w:tc>
          <w:tcPr>
            <w:tcW w:w="2232" w:type="dxa"/>
            <w:shd w:val="clear" w:color="auto" w:fill="auto"/>
          </w:tcPr>
          <w:p w14:paraId="2F8C4867"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6D" w14:textId="77777777" w:rsidTr="00280F15">
        <w:tc>
          <w:tcPr>
            <w:tcW w:w="2232" w:type="dxa"/>
            <w:shd w:val="clear" w:color="auto" w:fill="auto"/>
          </w:tcPr>
          <w:p w14:paraId="2F8C4869"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2F8C486A" w14:textId="77777777"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14:paraId="2F8C486B"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14:paraId="2F8C486C" w14:textId="77777777"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14:paraId="2F8C4873" w14:textId="77777777" w:rsidTr="00280F15">
        <w:tc>
          <w:tcPr>
            <w:tcW w:w="2232" w:type="dxa"/>
            <w:shd w:val="clear" w:color="auto" w:fill="auto"/>
          </w:tcPr>
          <w:p w14:paraId="2F8C486E"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indnootmarkering"/>
                <w:rFonts w:ascii="Verdana" w:hAnsi="Verdana" w:cs="Arial"/>
                <w:sz w:val="20"/>
                <w:lang w:val="en-GB"/>
              </w:rPr>
              <w:endnoteReference w:id="2"/>
            </w:r>
          </w:p>
        </w:tc>
        <w:tc>
          <w:tcPr>
            <w:tcW w:w="2232" w:type="dxa"/>
            <w:shd w:val="clear" w:color="auto" w:fill="auto"/>
          </w:tcPr>
          <w:p w14:paraId="2F8C486F"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70"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2F8C4871"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indnootmarkering"/>
                <w:rFonts w:ascii="Verdana" w:hAnsi="Verdana" w:cs="Arial"/>
                <w:sz w:val="20"/>
                <w:lang w:val="en-GB"/>
              </w:rPr>
              <w:endnoteReference w:id="3"/>
            </w:r>
          </w:p>
        </w:tc>
        <w:tc>
          <w:tcPr>
            <w:tcW w:w="2232" w:type="dxa"/>
            <w:shd w:val="clear" w:color="auto" w:fill="auto"/>
          </w:tcPr>
          <w:p w14:paraId="2F8C4872"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79" w14:textId="77777777" w:rsidTr="00280F15">
        <w:tc>
          <w:tcPr>
            <w:tcW w:w="2232" w:type="dxa"/>
            <w:shd w:val="clear" w:color="auto" w:fill="auto"/>
          </w:tcPr>
          <w:p w14:paraId="2F8C4874"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2F8C4875"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76"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2F8C4877" w14:textId="77777777"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14:paraId="2F8C4878" w14:textId="77777777" w:rsidR="001903D7" w:rsidRPr="005F214B" w:rsidRDefault="001903D7" w:rsidP="00B53D2E">
            <w:pPr>
              <w:spacing w:before="60" w:after="0"/>
              <w:ind w:right="-992"/>
              <w:rPr>
                <w:rFonts w:ascii="Verdana" w:hAnsi="Verdana" w:cs="Arial"/>
                <w:color w:val="002060"/>
                <w:sz w:val="20"/>
                <w:lang w:val="en-GB"/>
              </w:rPr>
            </w:pPr>
          </w:p>
        </w:tc>
      </w:tr>
    </w:tbl>
    <w:p w14:paraId="2F8C487A" w14:textId="77777777" w:rsidR="006852C7" w:rsidRPr="005F214B" w:rsidRDefault="006852C7" w:rsidP="0032299C">
      <w:pPr>
        <w:spacing w:after="0"/>
        <w:ind w:right="-992"/>
        <w:jc w:val="left"/>
        <w:rPr>
          <w:rFonts w:ascii="Verdana" w:hAnsi="Verdana" w:cs="Arial"/>
          <w:b/>
          <w:color w:val="002060"/>
          <w:sz w:val="22"/>
          <w:szCs w:val="24"/>
          <w:lang w:val="en-GB"/>
        </w:rPr>
      </w:pPr>
    </w:p>
    <w:p w14:paraId="2F8C487B"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2174"/>
        <w:gridCol w:w="2182"/>
      </w:tblGrid>
      <w:tr w:rsidR="009B18BB" w:rsidRPr="005F214B" w14:paraId="2F8C4880" w14:textId="77777777" w:rsidTr="00C60042">
        <w:trPr>
          <w:trHeight w:val="371"/>
        </w:trPr>
        <w:tc>
          <w:tcPr>
            <w:tcW w:w="2232" w:type="dxa"/>
            <w:shd w:val="clear" w:color="auto" w:fill="auto"/>
          </w:tcPr>
          <w:p w14:paraId="2F8C487C" w14:textId="77777777"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14:paraId="2F8C487D"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7E" w14:textId="77777777"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2F8C487F" w14:textId="77777777" w:rsidR="009B18BB" w:rsidRPr="005F214B" w:rsidRDefault="009B18BB" w:rsidP="00B53D2E">
            <w:pPr>
              <w:spacing w:before="60"/>
              <w:ind w:right="-993"/>
              <w:rPr>
                <w:rFonts w:ascii="Verdana" w:hAnsi="Verdana" w:cs="Arial"/>
                <w:color w:val="002060"/>
                <w:sz w:val="20"/>
                <w:lang w:val="en-GB"/>
              </w:rPr>
            </w:pPr>
          </w:p>
        </w:tc>
      </w:tr>
      <w:tr w:rsidR="00F13C9B" w:rsidRPr="005F214B" w14:paraId="2F8C4886" w14:textId="77777777" w:rsidTr="00C60042">
        <w:trPr>
          <w:trHeight w:val="371"/>
        </w:trPr>
        <w:tc>
          <w:tcPr>
            <w:tcW w:w="2232" w:type="dxa"/>
            <w:shd w:val="clear" w:color="auto" w:fill="auto"/>
          </w:tcPr>
          <w:p w14:paraId="2F8C4881"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8C4882"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14:paraId="2F8C4883" w14:textId="77777777"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14:paraId="2F8C4884" w14:textId="77777777"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2F8C4885" w14:textId="77777777" w:rsidR="00F13C9B" w:rsidRPr="005F214B" w:rsidRDefault="00F13C9B" w:rsidP="00B53D2E">
            <w:pPr>
              <w:spacing w:before="60"/>
              <w:ind w:right="-993"/>
              <w:rPr>
                <w:rFonts w:ascii="Verdana" w:hAnsi="Verdana" w:cs="Arial"/>
                <w:color w:val="002060"/>
                <w:sz w:val="20"/>
                <w:lang w:val="en-GB"/>
              </w:rPr>
            </w:pPr>
          </w:p>
        </w:tc>
      </w:tr>
      <w:tr w:rsidR="009B18BB" w:rsidRPr="005F214B" w14:paraId="2F8C488B" w14:textId="77777777" w:rsidTr="00C60042">
        <w:trPr>
          <w:trHeight w:val="559"/>
        </w:trPr>
        <w:tc>
          <w:tcPr>
            <w:tcW w:w="2232" w:type="dxa"/>
            <w:shd w:val="clear" w:color="auto" w:fill="auto"/>
          </w:tcPr>
          <w:p w14:paraId="2F8C4887" w14:textId="77777777"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14:paraId="2F8C4888"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89" w14:textId="77777777"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Eindnootmarkering"/>
                <w:rFonts w:ascii="Verdana" w:hAnsi="Verdana" w:cs="Arial"/>
                <w:sz w:val="20"/>
                <w:lang w:val="en-GB"/>
              </w:rPr>
              <w:endnoteReference w:id="4"/>
            </w:r>
          </w:p>
        </w:tc>
        <w:tc>
          <w:tcPr>
            <w:tcW w:w="2232" w:type="dxa"/>
            <w:shd w:val="clear" w:color="auto" w:fill="auto"/>
          </w:tcPr>
          <w:p w14:paraId="2F8C488A" w14:textId="77777777" w:rsidR="009B18BB" w:rsidRPr="005F214B" w:rsidRDefault="009B18BB" w:rsidP="00B53D2E">
            <w:pPr>
              <w:spacing w:before="60"/>
              <w:ind w:right="-993"/>
              <w:rPr>
                <w:rFonts w:ascii="Verdana" w:hAnsi="Verdana" w:cs="Arial"/>
                <w:color w:val="002060"/>
                <w:sz w:val="20"/>
                <w:lang w:val="en-GB"/>
              </w:rPr>
            </w:pPr>
          </w:p>
        </w:tc>
      </w:tr>
      <w:tr w:rsidR="009B18BB" w:rsidRPr="005F214B" w14:paraId="2F8C4890" w14:textId="77777777" w:rsidTr="00C60042">
        <w:trPr>
          <w:trHeight w:val="531"/>
        </w:trPr>
        <w:tc>
          <w:tcPr>
            <w:tcW w:w="2232" w:type="dxa"/>
            <w:shd w:val="clear" w:color="auto" w:fill="auto"/>
          </w:tcPr>
          <w:p w14:paraId="2F8C488C" w14:textId="77777777"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Eindnootmarkering"/>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14:paraId="2F8C488D"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8E" w14:textId="77777777"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14:paraId="2F8C488F" w14:textId="77777777" w:rsidR="009B18BB" w:rsidRPr="005F214B" w:rsidRDefault="009B18BB" w:rsidP="00B53D2E">
            <w:pPr>
              <w:spacing w:before="60"/>
              <w:ind w:right="-993"/>
              <w:rPr>
                <w:rFonts w:ascii="Verdana" w:hAnsi="Verdana" w:cs="Arial"/>
                <w:color w:val="002060"/>
                <w:sz w:val="20"/>
              </w:rPr>
            </w:pPr>
          </w:p>
        </w:tc>
      </w:tr>
    </w:tbl>
    <w:p w14:paraId="2F8C4891" w14:textId="77777777" w:rsidR="00B256DE" w:rsidRPr="00441C7A" w:rsidRDefault="00B256DE" w:rsidP="0032299C">
      <w:pPr>
        <w:spacing w:after="0"/>
        <w:ind w:right="-992"/>
        <w:jc w:val="left"/>
        <w:rPr>
          <w:rFonts w:ascii="Verdana" w:hAnsi="Verdana" w:cs="Arial"/>
          <w:b/>
          <w:color w:val="002060"/>
          <w:sz w:val="22"/>
          <w:szCs w:val="24"/>
          <w:lang w:val="fr-BE"/>
        </w:rPr>
      </w:pPr>
    </w:p>
    <w:p w14:paraId="2F8C4892"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2"/>
        <w:gridCol w:w="2212"/>
        <w:gridCol w:w="2182"/>
      </w:tblGrid>
      <w:tr w:rsidR="001E13D3" w:rsidRPr="005F214B" w14:paraId="2F8C4897" w14:textId="77777777" w:rsidTr="00280F15">
        <w:trPr>
          <w:trHeight w:val="371"/>
        </w:trPr>
        <w:tc>
          <w:tcPr>
            <w:tcW w:w="2232" w:type="dxa"/>
            <w:shd w:val="clear" w:color="auto" w:fill="auto"/>
          </w:tcPr>
          <w:p w14:paraId="2F8C4893" w14:textId="77777777"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14:paraId="2F8C489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95" w14:textId="77777777"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2F8C4896" w14:textId="77777777" w:rsidR="001E13D3" w:rsidRPr="005F214B" w:rsidRDefault="001E13D3" w:rsidP="00AA1AA5">
            <w:pPr>
              <w:spacing w:before="60"/>
              <w:ind w:right="-993"/>
              <w:jc w:val="left"/>
              <w:rPr>
                <w:rFonts w:ascii="Verdana" w:hAnsi="Verdana" w:cs="Arial"/>
                <w:color w:val="002060"/>
                <w:sz w:val="20"/>
                <w:lang w:val="en-GB"/>
              </w:rPr>
            </w:pPr>
          </w:p>
        </w:tc>
      </w:tr>
      <w:tr w:rsidR="00314143" w:rsidRPr="005F214B" w14:paraId="2F8C489E" w14:textId="77777777" w:rsidTr="00280F15">
        <w:trPr>
          <w:trHeight w:val="371"/>
        </w:trPr>
        <w:tc>
          <w:tcPr>
            <w:tcW w:w="2232" w:type="dxa"/>
            <w:shd w:val="clear" w:color="auto" w:fill="auto"/>
          </w:tcPr>
          <w:p w14:paraId="2F8C4898" w14:textId="77777777"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8C4899" w14:textId="77777777"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14:paraId="2F8C489A" w14:textId="77777777"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14:paraId="2F8C489B" w14:textId="77777777"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14:paraId="2F8C489C" w14:textId="77777777"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2F8C489D" w14:textId="77777777" w:rsidR="00314143" w:rsidRPr="005F214B" w:rsidRDefault="00314143" w:rsidP="00AA1AA5">
            <w:pPr>
              <w:spacing w:before="60"/>
              <w:ind w:right="-993"/>
              <w:jc w:val="left"/>
              <w:rPr>
                <w:rFonts w:ascii="Verdana" w:hAnsi="Verdana" w:cs="Arial"/>
                <w:color w:val="002060"/>
                <w:sz w:val="20"/>
                <w:lang w:val="en-GB"/>
              </w:rPr>
            </w:pPr>
          </w:p>
        </w:tc>
      </w:tr>
      <w:tr w:rsidR="001E13D3" w:rsidRPr="005F214B" w14:paraId="2F8C48A3" w14:textId="77777777" w:rsidTr="00280F15">
        <w:trPr>
          <w:trHeight w:val="559"/>
        </w:trPr>
        <w:tc>
          <w:tcPr>
            <w:tcW w:w="2232" w:type="dxa"/>
            <w:shd w:val="clear" w:color="auto" w:fill="auto"/>
          </w:tcPr>
          <w:p w14:paraId="2F8C489F" w14:textId="77777777"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14:paraId="2F8C48A0"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A1" w14:textId="77777777"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14:paraId="2F8C48A2" w14:textId="77777777" w:rsidR="001E13D3" w:rsidRPr="005F214B" w:rsidRDefault="001E13D3" w:rsidP="00AA1AA5">
            <w:pPr>
              <w:spacing w:before="60"/>
              <w:ind w:right="-993"/>
              <w:jc w:val="left"/>
              <w:rPr>
                <w:rFonts w:ascii="Verdana" w:hAnsi="Verdana" w:cs="Arial"/>
                <w:color w:val="002060"/>
                <w:sz w:val="20"/>
                <w:lang w:val="en-GB"/>
              </w:rPr>
            </w:pPr>
          </w:p>
        </w:tc>
      </w:tr>
      <w:tr w:rsidR="001E13D3" w:rsidRPr="003D0705" w14:paraId="2F8C48A8" w14:textId="77777777" w:rsidTr="00280F15">
        <w:tc>
          <w:tcPr>
            <w:tcW w:w="2232" w:type="dxa"/>
            <w:shd w:val="clear" w:color="auto" w:fill="auto"/>
          </w:tcPr>
          <w:p w14:paraId="2F8C48A4" w14:textId="77777777"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14:paraId="2F8C48A5"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A6" w14:textId="77777777"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shd w:val="clear" w:color="auto" w:fill="auto"/>
          </w:tcPr>
          <w:p w14:paraId="2F8C48A7" w14:textId="77777777" w:rsidR="001E13D3" w:rsidRPr="00152BBD" w:rsidRDefault="001E13D3" w:rsidP="00AA1AA5">
            <w:pPr>
              <w:spacing w:before="60"/>
              <w:ind w:right="-993"/>
              <w:jc w:val="left"/>
              <w:rPr>
                <w:rFonts w:ascii="Verdana" w:hAnsi="Verdana" w:cs="Arial"/>
                <w:color w:val="002060"/>
                <w:sz w:val="20"/>
                <w:lang w:val="fr-BE"/>
              </w:rPr>
            </w:pPr>
          </w:p>
        </w:tc>
      </w:tr>
    </w:tbl>
    <w:p w14:paraId="2F8C48A9" w14:textId="77777777" w:rsidR="008D1391" w:rsidRDefault="008D1391" w:rsidP="008D1391">
      <w:pPr>
        <w:pStyle w:val="Text4"/>
        <w:ind w:left="0"/>
        <w:rPr>
          <w:lang w:val="fr-BE"/>
        </w:rPr>
      </w:pPr>
    </w:p>
    <w:p w14:paraId="2F8C48AA" w14:textId="77777777" w:rsidR="008D1391" w:rsidRDefault="008D1391" w:rsidP="008D1391">
      <w:pPr>
        <w:pStyle w:val="Text4"/>
        <w:ind w:left="0"/>
        <w:rPr>
          <w:lang w:val="fr-BE"/>
        </w:rPr>
      </w:pPr>
    </w:p>
    <w:p w14:paraId="2F8C48AB" w14:textId="77777777" w:rsidR="008D1391" w:rsidRDefault="008D1391" w:rsidP="008D1391">
      <w:pPr>
        <w:pStyle w:val="Text4"/>
        <w:pBdr>
          <w:bottom w:val="single" w:sz="6" w:space="1" w:color="auto"/>
        </w:pBdr>
        <w:ind w:left="0"/>
        <w:rPr>
          <w:lang w:val="fr-BE"/>
        </w:rPr>
      </w:pPr>
    </w:p>
    <w:p w14:paraId="2F8C48AC" w14:textId="77777777" w:rsidR="00E003B8" w:rsidRDefault="00B64FD3" w:rsidP="00A740AA">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14:paraId="2F8C48AD" w14:textId="77777777" w:rsidR="00E87953" w:rsidRDefault="008318D5" w:rsidP="00A740AA">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2F8C48AE" w14:textId="77777777" w:rsidR="005D5129" w:rsidRDefault="00124689" w:rsidP="00A740AA">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F8C48AF" w14:textId="77777777" w:rsidR="00686D76" w:rsidRDefault="00686D76" w:rsidP="00B256DE">
      <w:pPr>
        <w:keepNext/>
        <w:keepLines/>
        <w:spacing w:after="120"/>
        <w:rPr>
          <w:rFonts w:ascii="Verdana" w:hAnsi="Verdana" w:cs="Calibri"/>
          <w:b/>
          <w:color w:val="002060"/>
          <w:sz w:val="20"/>
          <w:lang w:val="en-GB"/>
        </w:rPr>
      </w:pPr>
    </w:p>
    <w:p w14:paraId="2F8C48B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2F8C48B1" w14:textId="77777777" w:rsidR="00B256DE" w:rsidRPr="000E0A70" w:rsidRDefault="00B256DE" w:rsidP="00B256DE">
      <w:pPr>
        <w:pStyle w:val="Tekstopmerking"/>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14:paraId="2F8C48B2" w14:textId="77777777" w:rsidR="00D423A9" w:rsidRDefault="00D423A9" w:rsidP="00B256DE">
      <w:pPr>
        <w:pStyle w:val="Tekstopmerking"/>
        <w:tabs>
          <w:tab w:val="left" w:pos="2552"/>
          <w:tab w:val="left" w:pos="3686"/>
          <w:tab w:val="left" w:pos="5954"/>
        </w:tabs>
        <w:spacing w:after="0"/>
        <w:rPr>
          <w:rFonts w:ascii="Verdana" w:hAnsi="Verdana" w:cs="Calibri"/>
          <w:u w:val="single"/>
          <w:lang w:val="en-GB"/>
        </w:rPr>
      </w:pPr>
    </w:p>
    <w:p w14:paraId="2F8C48B3" w14:textId="77777777" w:rsidR="00B256DE" w:rsidRDefault="00B256DE" w:rsidP="00B256DE">
      <w:pPr>
        <w:pStyle w:val="Tekstopmerking"/>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F8C48B4" w14:textId="77777777" w:rsidR="00D423A9" w:rsidRDefault="00D423A9" w:rsidP="00B256DE">
      <w:pPr>
        <w:pStyle w:val="Tekstopmerking"/>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2F8C48B9" w14:textId="77777777" w:rsidTr="008266F0">
        <w:trPr>
          <w:jc w:val="center"/>
        </w:trPr>
        <w:tc>
          <w:tcPr>
            <w:tcW w:w="1801" w:type="dxa"/>
            <w:shd w:val="clear" w:color="auto" w:fill="auto"/>
          </w:tcPr>
          <w:p w14:paraId="2F8C48B5" w14:textId="77777777"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2F8C48B6"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2F8C48B7"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8B8" w14:textId="77777777"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14:paraId="2F8C48BE" w14:textId="77777777" w:rsidTr="008266F0">
        <w:trPr>
          <w:trHeight w:val="473"/>
          <w:jc w:val="center"/>
        </w:trPr>
        <w:tc>
          <w:tcPr>
            <w:tcW w:w="1801" w:type="dxa"/>
            <w:shd w:val="clear" w:color="auto" w:fill="auto"/>
          </w:tcPr>
          <w:p w14:paraId="2F8C48BA"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2F8C48BB" w14:textId="77777777" w:rsidR="00B256DE" w:rsidRPr="00A740AA" w:rsidRDefault="00B256DE" w:rsidP="00D423A9">
            <w:pPr>
              <w:pStyle w:val="Tekstopmerking"/>
              <w:spacing w:before="120" w:after="120"/>
              <w:rPr>
                <w:rFonts w:ascii="Verdana" w:hAnsi="Verdana" w:cs="Calibri"/>
                <w:i/>
                <w:sz w:val="16"/>
                <w:lang w:val="en-US"/>
              </w:rPr>
            </w:pPr>
          </w:p>
        </w:tc>
        <w:tc>
          <w:tcPr>
            <w:tcW w:w="1275" w:type="dxa"/>
            <w:shd w:val="clear" w:color="auto" w:fill="auto"/>
          </w:tcPr>
          <w:p w14:paraId="2F8C48BC"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2F8C48BD" w14:textId="77777777" w:rsidR="00B256DE" w:rsidRPr="00752FD5" w:rsidRDefault="00B256DE" w:rsidP="009B2E4A">
            <w:pPr>
              <w:spacing w:before="120" w:after="120"/>
              <w:rPr>
                <w:rFonts w:ascii="Verdana" w:hAnsi="Verdana" w:cs="Calibri"/>
                <w:i/>
                <w:sz w:val="16"/>
                <w:lang w:val="en-US"/>
              </w:rPr>
            </w:pPr>
          </w:p>
        </w:tc>
      </w:tr>
      <w:tr w:rsidR="00D423A9" w:rsidRPr="00865FC1" w14:paraId="2F8C48C3" w14:textId="77777777" w:rsidTr="008266F0">
        <w:trPr>
          <w:trHeight w:val="473"/>
          <w:jc w:val="center"/>
        </w:trPr>
        <w:tc>
          <w:tcPr>
            <w:tcW w:w="1801" w:type="dxa"/>
            <w:shd w:val="clear" w:color="auto" w:fill="auto"/>
          </w:tcPr>
          <w:p w14:paraId="2F8C48BF"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2F8C48C0" w14:textId="77777777" w:rsidR="00D423A9" w:rsidRPr="00A740AA" w:rsidRDefault="00D423A9" w:rsidP="009B2E4A">
            <w:pPr>
              <w:pStyle w:val="Tekstopmerking"/>
              <w:spacing w:before="120" w:after="120"/>
              <w:rPr>
                <w:rFonts w:ascii="Verdana" w:hAnsi="Verdana" w:cs="Calibri"/>
                <w:i/>
                <w:sz w:val="16"/>
                <w:lang w:val="en-US"/>
              </w:rPr>
            </w:pPr>
          </w:p>
        </w:tc>
        <w:tc>
          <w:tcPr>
            <w:tcW w:w="1275" w:type="dxa"/>
            <w:shd w:val="clear" w:color="auto" w:fill="auto"/>
          </w:tcPr>
          <w:p w14:paraId="2F8C48C1"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C2" w14:textId="77777777" w:rsidR="00D423A9" w:rsidRPr="00752FD5" w:rsidRDefault="00D423A9" w:rsidP="009B2E4A">
            <w:pPr>
              <w:spacing w:before="120" w:after="120"/>
              <w:rPr>
                <w:rFonts w:ascii="Verdana" w:hAnsi="Verdana" w:cs="Calibri"/>
                <w:i/>
                <w:sz w:val="16"/>
                <w:lang w:val="en-US"/>
              </w:rPr>
            </w:pPr>
          </w:p>
        </w:tc>
      </w:tr>
      <w:tr w:rsidR="00D423A9" w:rsidRPr="00865FC1" w14:paraId="2F8C48C8" w14:textId="77777777" w:rsidTr="008266F0">
        <w:trPr>
          <w:trHeight w:val="473"/>
          <w:jc w:val="center"/>
        </w:trPr>
        <w:tc>
          <w:tcPr>
            <w:tcW w:w="1801" w:type="dxa"/>
            <w:shd w:val="clear" w:color="auto" w:fill="auto"/>
          </w:tcPr>
          <w:p w14:paraId="2F8C48C4"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2F8C48C5" w14:textId="77777777" w:rsidR="00D423A9" w:rsidRPr="00A740AA" w:rsidRDefault="00D423A9" w:rsidP="009B2E4A">
            <w:pPr>
              <w:pStyle w:val="Tekstopmerking"/>
              <w:spacing w:before="120" w:after="120"/>
              <w:rPr>
                <w:rFonts w:ascii="Verdana" w:hAnsi="Verdana" w:cs="Calibri"/>
                <w:i/>
                <w:sz w:val="16"/>
                <w:lang w:val="en-US"/>
              </w:rPr>
            </w:pPr>
          </w:p>
        </w:tc>
        <w:tc>
          <w:tcPr>
            <w:tcW w:w="1275" w:type="dxa"/>
            <w:shd w:val="clear" w:color="auto" w:fill="auto"/>
          </w:tcPr>
          <w:p w14:paraId="2F8C48C6"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C7"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2F8C48C9" w14:textId="77777777"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2F8C48CB" w14:textId="77777777" w:rsidTr="00280F15">
        <w:trPr>
          <w:jc w:val="center"/>
        </w:trPr>
        <w:tc>
          <w:tcPr>
            <w:tcW w:w="8770" w:type="dxa"/>
            <w:shd w:val="clear" w:color="auto" w:fill="auto"/>
          </w:tcPr>
          <w:p w14:paraId="2F8C48CA"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2F8C48CC" w14:textId="77777777" w:rsidR="00B256DE" w:rsidRDefault="00B256DE" w:rsidP="00B256DE">
      <w:pPr>
        <w:pStyle w:val="Lijstalinea"/>
        <w:suppressAutoHyphens w:val="0"/>
        <w:ind w:left="0"/>
        <w:jc w:val="both"/>
        <w:rPr>
          <w:rFonts w:ascii="Verdana" w:hAnsi="Verdana" w:cs="Calibri"/>
          <w:sz w:val="20"/>
          <w:szCs w:val="20"/>
          <w:u w:val="single"/>
        </w:rPr>
      </w:pPr>
    </w:p>
    <w:p w14:paraId="2F8C48CD" w14:textId="77777777" w:rsidR="00E75B8D" w:rsidRPr="00E75B8D" w:rsidRDefault="00B256DE" w:rsidP="00B256DE">
      <w:pPr>
        <w:pStyle w:val="Lijstaline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programme at the sending institution without any further conditions being applied, Table B may be completed with a reference to the mobility window (see guidelines).</w:t>
      </w:r>
    </w:p>
    <w:p w14:paraId="2F8C48CE" w14:textId="77777777" w:rsidR="00D423A9" w:rsidRPr="00B76983" w:rsidRDefault="00D423A9" w:rsidP="00B256DE">
      <w:pPr>
        <w:pStyle w:val="Lijstaline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2F8C48D3" w14:textId="77777777" w:rsidTr="008266F0">
        <w:trPr>
          <w:jc w:val="center"/>
        </w:trPr>
        <w:tc>
          <w:tcPr>
            <w:tcW w:w="1801" w:type="dxa"/>
            <w:shd w:val="clear" w:color="auto" w:fill="auto"/>
          </w:tcPr>
          <w:p w14:paraId="2F8C48CF" w14:textId="77777777"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8D0"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8D1"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8D2"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14:paraId="2F8C48D8" w14:textId="77777777" w:rsidTr="008266F0">
        <w:trPr>
          <w:trHeight w:val="473"/>
          <w:jc w:val="center"/>
        </w:trPr>
        <w:tc>
          <w:tcPr>
            <w:tcW w:w="1801" w:type="dxa"/>
            <w:shd w:val="clear" w:color="auto" w:fill="auto"/>
          </w:tcPr>
          <w:p w14:paraId="2F8C48D4"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2F8C48D5" w14:textId="77777777"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14:paraId="2F8C48D6"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2F8C48D7" w14:textId="77777777" w:rsidR="00B256DE" w:rsidRPr="00A740AA" w:rsidRDefault="00B256DE" w:rsidP="00CA59E7">
            <w:pPr>
              <w:spacing w:before="120" w:after="120"/>
              <w:rPr>
                <w:rFonts w:ascii="Verdana" w:hAnsi="Verdana" w:cs="Calibri"/>
                <w:i/>
                <w:sz w:val="16"/>
                <w:lang w:val="en-US"/>
              </w:rPr>
            </w:pPr>
          </w:p>
        </w:tc>
      </w:tr>
      <w:tr w:rsidR="00D423A9" w:rsidRPr="00865FC1" w14:paraId="2F8C48DD" w14:textId="77777777" w:rsidTr="008266F0">
        <w:trPr>
          <w:trHeight w:val="473"/>
          <w:jc w:val="center"/>
        </w:trPr>
        <w:tc>
          <w:tcPr>
            <w:tcW w:w="1801" w:type="dxa"/>
            <w:shd w:val="clear" w:color="auto" w:fill="auto"/>
          </w:tcPr>
          <w:p w14:paraId="2F8C48D9"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2F8C48DA" w14:textId="77777777" w:rsidR="00D423A9" w:rsidRDefault="00D423A9" w:rsidP="009B2E4A">
            <w:pPr>
              <w:spacing w:before="120" w:after="120"/>
              <w:rPr>
                <w:rFonts w:ascii="Verdana" w:hAnsi="Verdana" w:cs="Calibri"/>
                <w:i/>
                <w:sz w:val="16"/>
                <w:szCs w:val="16"/>
                <w:lang w:val="en-GB"/>
              </w:rPr>
            </w:pPr>
          </w:p>
        </w:tc>
        <w:tc>
          <w:tcPr>
            <w:tcW w:w="1275" w:type="dxa"/>
            <w:shd w:val="clear" w:color="auto" w:fill="auto"/>
          </w:tcPr>
          <w:p w14:paraId="2F8C48DB"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DC"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2F8C48DE" w14:textId="77777777"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2F8C48E0" w14:textId="77777777" w:rsidTr="00280F15">
        <w:trPr>
          <w:jc w:val="center"/>
        </w:trPr>
        <w:tc>
          <w:tcPr>
            <w:tcW w:w="8770" w:type="dxa"/>
            <w:shd w:val="clear" w:color="auto" w:fill="auto"/>
          </w:tcPr>
          <w:p w14:paraId="2F8C48DF" w14:textId="77777777"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14:paraId="2F8C48E1"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2F8C48E5"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8C48E2"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2F8C48E3"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indnootmarkering"/>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F8C48E4"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2F8C48E6" w14:textId="77777777" w:rsidR="00937213" w:rsidRDefault="00937213" w:rsidP="008318D5">
      <w:pPr>
        <w:keepNext/>
        <w:keepLines/>
        <w:tabs>
          <w:tab w:val="left" w:pos="426"/>
        </w:tabs>
        <w:spacing w:after="0"/>
        <w:rPr>
          <w:rFonts w:ascii="Verdana" w:hAnsi="Verdana" w:cs="Calibri"/>
          <w:b/>
          <w:color w:val="002060"/>
          <w:sz w:val="20"/>
          <w:lang w:val="en-GB"/>
        </w:rPr>
      </w:pPr>
    </w:p>
    <w:p w14:paraId="2F8C48E7" w14:textId="77777777" w:rsidR="00937213" w:rsidRDefault="00937213" w:rsidP="008318D5">
      <w:pPr>
        <w:keepNext/>
        <w:keepLines/>
        <w:tabs>
          <w:tab w:val="left" w:pos="426"/>
        </w:tabs>
        <w:spacing w:after="0"/>
        <w:rPr>
          <w:rFonts w:ascii="Verdana" w:hAnsi="Verdana" w:cs="Calibri"/>
          <w:b/>
          <w:color w:val="002060"/>
          <w:sz w:val="20"/>
          <w:lang w:val="en-GB"/>
        </w:rPr>
      </w:pPr>
    </w:p>
    <w:p w14:paraId="2F8C48E8" w14:textId="77777777" w:rsidR="00937213" w:rsidRDefault="00937213" w:rsidP="008318D5">
      <w:pPr>
        <w:keepNext/>
        <w:keepLines/>
        <w:tabs>
          <w:tab w:val="left" w:pos="426"/>
        </w:tabs>
        <w:spacing w:after="0"/>
        <w:rPr>
          <w:rFonts w:ascii="Verdana" w:hAnsi="Verdana" w:cs="Calibri"/>
          <w:b/>
          <w:color w:val="002060"/>
          <w:sz w:val="20"/>
          <w:lang w:val="en-GB"/>
        </w:rPr>
      </w:pPr>
    </w:p>
    <w:p w14:paraId="2F8C48E9" w14:textId="77777777"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14:paraId="2F8C48EA" w14:textId="77777777" w:rsidR="00E87953" w:rsidRDefault="00E87953" w:rsidP="008318D5">
      <w:pPr>
        <w:keepNext/>
        <w:keepLines/>
        <w:tabs>
          <w:tab w:val="left" w:pos="426"/>
        </w:tabs>
        <w:spacing w:after="0"/>
        <w:rPr>
          <w:rFonts w:ascii="Verdana" w:hAnsi="Verdana" w:cs="Calibri"/>
          <w:b/>
          <w:color w:val="002060"/>
          <w:sz w:val="20"/>
          <w:lang w:val="en-GB"/>
        </w:rPr>
      </w:pPr>
    </w:p>
    <w:p w14:paraId="2F8C48EB" w14:textId="77777777"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2F8C48EC"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2F8C48F0" w14:textId="77777777" w:rsidTr="00280F15">
        <w:trPr>
          <w:jc w:val="center"/>
        </w:trPr>
        <w:tc>
          <w:tcPr>
            <w:tcW w:w="8770" w:type="dxa"/>
            <w:shd w:val="clear" w:color="auto" w:fill="auto"/>
          </w:tcPr>
          <w:p w14:paraId="2F8C48ED"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indnootmarkering"/>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2F8C48EE"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2F8C48EF"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8C48F1"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2F8C48F5" w14:textId="77777777" w:rsidTr="00280F15">
        <w:trPr>
          <w:jc w:val="center"/>
        </w:trPr>
        <w:tc>
          <w:tcPr>
            <w:tcW w:w="8770" w:type="dxa"/>
            <w:shd w:val="clear" w:color="auto" w:fill="auto"/>
          </w:tcPr>
          <w:p w14:paraId="2F8C48F2"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indnootmarkering"/>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2F8C48F3"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2F8C48F4"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8C48F6" w14:textId="77777777" w:rsidR="00E87953" w:rsidRDefault="00E87953" w:rsidP="00D423A9">
      <w:pPr>
        <w:keepNext/>
        <w:keepLines/>
        <w:spacing w:before="240" w:after="120"/>
        <w:rPr>
          <w:rFonts w:ascii="Verdana" w:hAnsi="Verdana" w:cs="Calibri"/>
          <w:b/>
          <w:color w:val="002060"/>
          <w:sz w:val="20"/>
          <w:lang w:val="en-GB"/>
        </w:rPr>
      </w:pPr>
    </w:p>
    <w:p w14:paraId="2F8C48F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2F8C48F8" w14:textId="77777777"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14:paraId="2F8C48F9" w14:textId="77777777"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2F8C48FA" w14:textId="77777777"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14:paraId="2F8C48FB" w14:textId="77777777"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14:paraId="2F8C48FE"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F8C48FC" w14:textId="77777777"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2F8C48FD"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Voetnootmarkering"/>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F8C48FF" w14:textId="77777777" w:rsidR="005D5129" w:rsidRDefault="005D5129" w:rsidP="00DA5ED4">
      <w:pPr>
        <w:spacing w:after="0"/>
        <w:rPr>
          <w:rFonts w:ascii="Verdana" w:hAnsi="Verdana" w:cs="Calibri"/>
          <w:sz w:val="16"/>
          <w:szCs w:val="16"/>
          <w:lang w:val="en-GB"/>
        </w:rPr>
      </w:pPr>
    </w:p>
    <w:p w14:paraId="2F8C4900" w14:textId="77777777"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2F8C4903" w14:textId="77777777" w:rsidTr="00280F15">
        <w:trPr>
          <w:jc w:val="center"/>
        </w:trPr>
        <w:tc>
          <w:tcPr>
            <w:tcW w:w="8841" w:type="dxa"/>
            <w:shd w:val="clear" w:color="auto" w:fill="auto"/>
          </w:tcPr>
          <w:p w14:paraId="2F8C4901"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14:paraId="2F8C4902" w14:textId="77777777"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2F8C4904" w14:textId="77777777" w:rsidR="00C63472" w:rsidRDefault="00C63472" w:rsidP="00DA5ED4">
      <w:pPr>
        <w:spacing w:after="0"/>
        <w:rPr>
          <w:rFonts w:ascii="Verdana" w:hAnsi="Verdana" w:cs="Calibri"/>
          <w:sz w:val="16"/>
          <w:szCs w:val="16"/>
          <w:lang w:val="en-GB"/>
        </w:rPr>
      </w:pPr>
    </w:p>
    <w:p w14:paraId="2F8C49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2F8C4908" w14:textId="77777777" w:rsidTr="00280F15">
        <w:trPr>
          <w:jc w:val="center"/>
        </w:trPr>
        <w:tc>
          <w:tcPr>
            <w:tcW w:w="8823" w:type="dxa"/>
            <w:shd w:val="clear" w:color="auto" w:fill="auto"/>
          </w:tcPr>
          <w:p w14:paraId="2F8C4906"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2F8C4907"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2F8C4909" w14:textId="77777777" w:rsidR="0032299C" w:rsidRDefault="0032299C" w:rsidP="0032299C">
      <w:pPr>
        <w:rPr>
          <w:rFonts w:ascii="Verdana" w:hAnsi="Verdana" w:cs="Calibri"/>
          <w:sz w:val="20"/>
          <w:lang w:val="en-GB"/>
        </w:rPr>
      </w:pPr>
    </w:p>
    <w:p w14:paraId="2F8C490A"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2F8C490B" w14:textId="77777777" w:rsidR="002277D3" w:rsidRDefault="005D5129" w:rsidP="009D365E">
      <w:pPr>
        <w:pStyle w:val="Kop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2F8C490C" w14:textId="77777777" w:rsidR="00E87D46" w:rsidRDefault="005D5129" w:rsidP="00AA1AA5">
      <w:pPr>
        <w:pStyle w:val="Kop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2F8C490D" w14:textId="77777777" w:rsidR="009D365E" w:rsidRDefault="009D365E" w:rsidP="001B601A">
      <w:pPr>
        <w:pStyle w:val="Kop4"/>
        <w:keepNext w:val="0"/>
        <w:numPr>
          <w:ilvl w:val="0"/>
          <w:numId w:val="0"/>
        </w:numPr>
        <w:spacing w:after="0"/>
        <w:rPr>
          <w:rFonts w:ascii="Verdana" w:hAnsi="Verdana" w:cs="Calibri"/>
          <w:sz w:val="20"/>
          <w:u w:val="single"/>
          <w:lang w:val="en-GB"/>
        </w:rPr>
      </w:pPr>
    </w:p>
    <w:p w14:paraId="2F8C490E" w14:textId="77777777" w:rsidR="0022745E" w:rsidRPr="00B76983" w:rsidRDefault="004C1431" w:rsidP="001B601A">
      <w:pPr>
        <w:pStyle w:val="Kop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14:paraId="2F8C4917" w14:textId="77777777" w:rsidTr="008266F0">
        <w:trPr>
          <w:cantSplit/>
        </w:trPr>
        <w:tc>
          <w:tcPr>
            <w:tcW w:w="1418" w:type="dxa"/>
            <w:shd w:val="clear" w:color="auto" w:fill="auto"/>
          </w:tcPr>
          <w:p w14:paraId="2F8C490F" w14:textId="77777777"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14:paraId="2F8C4910" w14:textId="77777777"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2F8C4911"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2F8C4912"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2F8C4913"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2F8C4914"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2F8C4915" w14:textId="77777777"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Eindnootmarkering"/>
                <w:rFonts w:ascii="Verdana" w:hAnsi="Verdana" w:cs="Calibri"/>
                <w:b/>
                <w:sz w:val="16"/>
                <w:szCs w:val="16"/>
                <w:lang w:val="en-GB"/>
              </w:rPr>
              <w:endnoteReference w:id="10"/>
            </w:r>
          </w:p>
        </w:tc>
        <w:tc>
          <w:tcPr>
            <w:tcW w:w="1843" w:type="dxa"/>
            <w:shd w:val="clear" w:color="auto" w:fill="auto"/>
          </w:tcPr>
          <w:p w14:paraId="2F8C4916" w14:textId="77777777"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2F8C491E" w14:textId="77777777" w:rsidTr="008266F0">
        <w:tc>
          <w:tcPr>
            <w:tcW w:w="1418" w:type="dxa"/>
            <w:shd w:val="clear" w:color="auto" w:fill="auto"/>
          </w:tcPr>
          <w:p w14:paraId="2F8C4918"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2F8C4919" w14:textId="77777777" w:rsidR="00A06088" w:rsidRPr="00B53D2E" w:rsidRDefault="00A06088" w:rsidP="00D13357">
            <w:pPr>
              <w:pStyle w:val="Tekstopmerking"/>
              <w:spacing w:before="120"/>
              <w:rPr>
                <w:rFonts w:ascii="Verdana" w:hAnsi="Verdana" w:cs="Calibri"/>
                <w:sz w:val="16"/>
                <w:szCs w:val="16"/>
                <w:lang w:val="en-US"/>
              </w:rPr>
            </w:pPr>
          </w:p>
        </w:tc>
        <w:tc>
          <w:tcPr>
            <w:tcW w:w="1418" w:type="dxa"/>
            <w:shd w:val="clear" w:color="auto" w:fill="auto"/>
          </w:tcPr>
          <w:p w14:paraId="2F8C491A" w14:textId="77777777" w:rsidR="00A06088" w:rsidRPr="00B53D2E" w:rsidRDefault="00D423A9" w:rsidP="00D13357">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2F8C491B" w14:textId="77777777" w:rsidR="00A06088" w:rsidRPr="00B53D2E" w:rsidRDefault="00D13357"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F8C491C" w14:textId="77777777"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14:paraId="2F8C491D" w14:textId="77777777" w:rsidR="00A06088" w:rsidRPr="00B53D2E" w:rsidRDefault="00A06088" w:rsidP="003315D9">
            <w:pPr>
              <w:spacing w:before="120"/>
              <w:rPr>
                <w:rFonts w:ascii="Verdana" w:hAnsi="Verdana" w:cs="Calibri"/>
                <w:sz w:val="16"/>
                <w:szCs w:val="16"/>
                <w:lang w:val="en-US"/>
              </w:rPr>
            </w:pPr>
          </w:p>
        </w:tc>
      </w:tr>
      <w:tr w:rsidR="00A06088" w:rsidRPr="00B53D2E" w14:paraId="2F8C4925" w14:textId="77777777" w:rsidTr="008266F0">
        <w:tc>
          <w:tcPr>
            <w:tcW w:w="1418" w:type="dxa"/>
            <w:shd w:val="clear" w:color="auto" w:fill="auto"/>
          </w:tcPr>
          <w:p w14:paraId="2F8C491F"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2F8C4920" w14:textId="77777777" w:rsidR="00A06088" w:rsidRPr="00B53D2E" w:rsidRDefault="00A06088" w:rsidP="00D578D6">
            <w:pPr>
              <w:pStyle w:val="Tekstopmerking"/>
              <w:spacing w:before="120"/>
              <w:rPr>
                <w:rFonts w:ascii="Verdana" w:hAnsi="Verdana" w:cs="Calibri"/>
                <w:sz w:val="16"/>
                <w:szCs w:val="16"/>
                <w:lang w:val="en-US"/>
              </w:rPr>
            </w:pPr>
          </w:p>
        </w:tc>
        <w:tc>
          <w:tcPr>
            <w:tcW w:w="1418" w:type="dxa"/>
            <w:shd w:val="clear" w:color="auto" w:fill="auto"/>
          </w:tcPr>
          <w:p w14:paraId="2F8C4921" w14:textId="77777777" w:rsidR="00A06088" w:rsidRPr="00B53D2E" w:rsidRDefault="00A06088"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2F8C4922" w14:textId="77777777" w:rsidR="00A06088" w:rsidRPr="00B53D2E" w:rsidRDefault="00D423A9"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F8C4923" w14:textId="77777777"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14:paraId="2F8C4924" w14:textId="77777777" w:rsidR="00A06088" w:rsidRPr="00B53D2E" w:rsidRDefault="00A06088" w:rsidP="00D578D6">
            <w:pPr>
              <w:spacing w:before="120"/>
              <w:rPr>
                <w:rFonts w:ascii="Verdana" w:hAnsi="Verdana" w:cs="Calibri"/>
                <w:sz w:val="16"/>
                <w:szCs w:val="16"/>
                <w:lang w:val="en-US"/>
              </w:rPr>
            </w:pPr>
          </w:p>
        </w:tc>
      </w:tr>
      <w:tr w:rsidR="00294057" w:rsidRPr="00B53D2E" w14:paraId="2F8C4928" w14:textId="77777777" w:rsidTr="008266F0">
        <w:tc>
          <w:tcPr>
            <w:tcW w:w="6946" w:type="dxa"/>
            <w:gridSpan w:val="5"/>
            <w:shd w:val="clear" w:color="auto" w:fill="auto"/>
          </w:tcPr>
          <w:p w14:paraId="2F8C4926" w14:textId="77777777" w:rsidR="00294057" w:rsidRPr="00B53D2E" w:rsidRDefault="00294057" w:rsidP="006749CB">
            <w:pPr>
              <w:spacing w:after="0"/>
              <w:rPr>
                <w:rFonts w:ascii="Verdana" w:hAnsi="Verdana" w:cs="Calibri"/>
                <w:sz w:val="16"/>
                <w:szCs w:val="16"/>
                <w:lang w:val="en-US"/>
              </w:rPr>
            </w:pPr>
          </w:p>
        </w:tc>
        <w:tc>
          <w:tcPr>
            <w:tcW w:w="1843" w:type="dxa"/>
            <w:shd w:val="clear" w:color="auto" w:fill="auto"/>
          </w:tcPr>
          <w:p w14:paraId="2F8C4927" w14:textId="77777777"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2F8C4929" w14:textId="77777777" w:rsidR="000C2FFF" w:rsidRDefault="000C2FFF" w:rsidP="000C2FFF">
      <w:pPr>
        <w:rPr>
          <w:rFonts w:ascii="Verdana" w:hAnsi="Verdana" w:cs="Calibri"/>
          <w:sz w:val="20"/>
          <w:lang w:val="en-GB"/>
        </w:rPr>
      </w:pPr>
    </w:p>
    <w:p w14:paraId="2F8C492A"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2F8C492B" w14:textId="77777777"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14:paraId="2F8C492C" w14:textId="77777777" w:rsidR="00B256DE" w:rsidRDefault="00B256DE" w:rsidP="00C63472">
      <w:pPr>
        <w:pStyle w:val="Text4"/>
        <w:spacing w:after="0"/>
        <w:rPr>
          <w:lang w:val="en-GB"/>
        </w:rPr>
      </w:pPr>
    </w:p>
    <w:p w14:paraId="2F8C492D" w14:textId="77777777" w:rsidR="008318D5" w:rsidRPr="00ED24AE" w:rsidRDefault="008318D5" w:rsidP="00AA1AA5">
      <w:pPr>
        <w:pStyle w:val="Kop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2F8C4931" w14:textId="77777777" w:rsidTr="00280F15">
        <w:trPr>
          <w:jc w:val="center"/>
        </w:trPr>
        <w:tc>
          <w:tcPr>
            <w:tcW w:w="8770" w:type="dxa"/>
            <w:shd w:val="clear" w:color="auto" w:fill="auto"/>
          </w:tcPr>
          <w:p w14:paraId="2F8C492E"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2F8C492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8C4930"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F8C4932"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2F8C4936" w14:textId="77777777" w:rsidTr="00280F15">
        <w:trPr>
          <w:jc w:val="center"/>
        </w:trPr>
        <w:tc>
          <w:tcPr>
            <w:tcW w:w="8770" w:type="dxa"/>
            <w:shd w:val="clear" w:color="auto" w:fill="auto"/>
          </w:tcPr>
          <w:p w14:paraId="2F8C4933"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2F8C493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8C4935"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F8C4937" w14:textId="77777777" w:rsidR="008318D5" w:rsidRDefault="008318D5" w:rsidP="008318D5">
      <w:pPr>
        <w:pStyle w:val="Kop4"/>
        <w:numPr>
          <w:ilvl w:val="0"/>
          <w:numId w:val="0"/>
        </w:numPr>
        <w:spacing w:after="0"/>
        <w:ind w:left="567" w:hanging="567"/>
        <w:rPr>
          <w:rFonts w:ascii="Verdana" w:hAnsi="Verdana" w:cs="Calibri"/>
          <w:b/>
          <w:color w:val="002060"/>
          <w:sz w:val="22"/>
          <w:szCs w:val="22"/>
          <w:lang w:val="en-GB"/>
        </w:rPr>
      </w:pPr>
    </w:p>
    <w:p w14:paraId="2F8C4938" w14:textId="77777777" w:rsidR="00E87953" w:rsidRDefault="000D6320" w:rsidP="00C34C58">
      <w:pPr>
        <w:jc w:val="center"/>
        <w:rPr>
          <w:rFonts w:ascii="Verdana" w:hAnsi="Verdana" w:cs="Calibri"/>
          <w:sz w:val="20"/>
          <w:lang w:val="en-GB"/>
        </w:rPr>
      </w:pPr>
      <w:r>
        <w:rPr>
          <w:rFonts w:ascii="Verdana" w:hAnsi="Verdana" w:cs="Calibri"/>
          <w:sz w:val="20"/>
          <w:lang w:val="en-GB"/>
        </w:rPr>
        <w:br w:type="page"/>
      </w:r>
    </w:p>
    <w:p w14:paraId="2F8C4939"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2F8C493A" w14:textId="77777777" w:rsidR="001F7BE7" w:rsidRPr="001F7BE7" w:rsidRDefault="001F7BE7" w:rsidP="001F7BE7">
      <w:pPr>
        <w:pStyle w:val="Kop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14:paraId="2F8C493B" w14:textId="77777777" w:rsidR="006F5710" w:rsidRPr="001F7BE7" w:rsidRDefault="001F7BE7" w:rsidP="001F7BE7">
      <w:pPr>
        <w:pStyle w:val="Kop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2F8C493C" w14:textId="77777777" w:rsidR="001F7BE7" w:rsidRDefault="001F7BE7" w:rsidP="001B601A">
      <w:pPr>
        <w:pStyle w:val="Tekstopmerking"/>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14:paraId="2F8C493E" w14:textId="77777777" w:rsidTr="00361FAC">
        <w:trPr>
          <w:jc w:val="center"/>
        </w:trPr>
        <w:tc>
          <w:tcPr>
            <w:tcW w:w="8823" w:type="dxa"/>
            <w:shd w:val="clear" w:color="auto" w:fill="auto"/>
          </w:tcPr>
          <w:p w14:paraId="2F8C493D" w14:textId="77777777" w:rsidR="00E3573B" w:rsidRPr="001F7BE7" w:rsidRDefault="00E3573B" w:rsidP="00215B44">
            <w:pPr>
              <w:pStyle w:val="Tekstopmerkin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2F8C493F" w14:textId="77777777" w:rsidR="00D17BA6" w:rsidRDefault="00D17BA6" w:rsidP="00D17BA6">
      <w:pPr>
        <w:pStyle w:val="Tekstopmerking"/>
        <w:spacing w:after="0"/>
        <w:rPr>
          <w:rFonts w:ascii="Verdana" w:hAnsi="Verdana" w:cs="Calibri"/>
          <w:u w:val="single"/>
          <w:lang w:val="en-GB"/>
        </w:rPr>
      </w:pPr>
    </w:p>
    <w:p w14:paraId="2F8C4940" w14:textId="77777777" w:rsidR="00D17BA6" w:rsidRDefault="00D17BA6" w:rsidP="00D17BA6">
      <w:pPr>
        <w:pStyle w:val="Tekstopmerking"/>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2F8C4941" w14:textId="77777777" w:rsidR="00263F09" w:rsidRDefault="00263F09" w:rsidP="00D17BA6">
      <w:pPr>
        <w:pStyle w:val="Tekstopmerking"/>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14:paraId="2F8C4947" w14:textId="77777777" w:rsidTr="00441C7A">
        <w:trPr>
          <w:jc w:val="center"/>
        </w:trPr>
        <w:tc>
          <w:tcPr>
            <w:tcW w:w="1305" w:type="dxa"/>
            <w:shd w:val="clear" w:color="auto" w:fill="auto"/>
          </w:tcPr>
          <w:p w14:paraId="2F8C4942"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14:paraId="2F8C4943"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2F8C4944" w14:textId="77777777"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14:paraId="2F8C4945" w14:textId="77777777"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2F8C4946"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14:paraId="2F8C494D" w14:textId="77777777" w:rsidTr="00441C7A">
        <w:trPr>
          <w:trHeight w:val="507"/>
          <w:jc w:val="center"/>
        </w:trPr>
        <w:tc>
          <w:tcPr>
            <w:tcW w:w="1305" w:type="dxa"/>
            <w:shd w:val="clear" w:color="auto" w:fill="auto"/>
          </w:tcPr>
          <w:p w14:paraId="2F8C4948"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49" w14:textId="77777777" w:rsidR="00D7615F" w:rsidRPr="00B76983" w:rsidRDefault="00D7615F" w:rsidP="005061CC">
            <w:pPr>
              <w:pStyle w:val="Tekstopmerking"/>
              <w:spacing w:before="120" w:after="120"/>
              <w:rPr>
                <w:rFonts w:ascii="Verdana" w:hAnsi="Verdana" w:cs="Calibri"/>
                <w:i/>
                <w:sz w:val="16"/>
                <w:lang w:val="en-US"/>
              </w:rPr>
            </w:pPr>
          </w:p>
        </w:tc>
        <w:tc>
          <w:tcPr>
            <w:tcW w:w="2196" w:type="dxa"/>
            <w:shd w:val="clear" w:color="auto" w:fill="auto"/>
          </w:tcPr>
          <w:p w14:paraId="2F8C494A"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4B"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4C" w14:textId="77777777" w:rsidR="00D7615F" w:rsidRPr="00B76983" w:rsidRDefault="00D7615F" w:rsidP="005061CC">
            <w:pPr>
              <w:spacing w:before="120" w:after="120"/>
              <w:rPr>
                <w:rFonts w:ascii="Verdana" w:hAnsi="Verdana" w:cs="Calibri"/>
                <w:i/>
                <w:sz w:val="16"/>
                <w:lang w:val="en-US"/>
              </w:rPr>
            </w:pPr>
          </w:p>
        </w:tc>
      </w:tr>
      <w:tr w:rsidR="00D7615F" w:rsidRPr="00B76983" w14:paraId="2F8C4953" w14:textId="77777777" w:rsidTr="00441C7A">
        <w:trPr>
          <w:trHeight w:val="507"/>
          <w:jc w:val="center"/>
        </w:trPr>
        <w:tc>
          <w:tcPr>
            <w:tcW w:w="1305" w:type="dxa"/>
            <w:shd w:val="clear" w:color="auto" w:fill="auto"/>
          </w:tcPr>
          <w:p w14:paraId="2F8C494E"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4F"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F8C4950"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1"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52" w14:textId="77777777" w:rsidR="00D7615F" w:rsidRPr="00B76983" w:rsidRDefault="00D7615F" w:rsidP="005061CC">
            <w:pPr>
              <w:spacing w:before="120" w:after="120"/>
              <w:rPr>
                <w:rFonts w:ascii="Verdana" w:hAnsi="Verdana" w:cs="Calibri"/>
                <w:i/>
                <w:sz w:val="16"/>
                <w:lang w:val="en-US"/>
              </w:rPr>
            </w:pPr>
          </w:p>
        </w:tc>
      </w:tr>
      <w:tr w:rsidR="00D7615F" w:rsidRPr="00B76983" w14:paraId="2F8C4959" w14:textId="77777777" w:rsidTr="00441C7A">
        <w:trPr>
          <w:trHeight w:val="473"/>
          <w:jc w:val="center"/>
        </w:trPr>
        <w:tc>
          <w:tcPr>
            <w:tcW w:w="1305" w:type="dxa"/>
            <w:shd w:val="clear" w:color="auto" w:fill="auto"/>
          </w:tcPr>
          <w:p w14:paraId="2F8C4954"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55"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F8C4956"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7"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58" w14:textId="77777777" w:rsidR="00D7615F" w:rsidRPr="00B76983" w:rsidRDefault="00D7615F" w:rsidP="005061CC">
            <w:pPr>
              <w:spacing w:before="120" w:after="120"/>
              <w:rPr>
                <w:rFonts w:ascii="Verdana" w:hAnsi="Verdana" w:cs="Calibri"/>
                <w:i/>
                <w:sz w:val="16"/>
                <w:lang w:val="en-US"/>
              </w:rPr>
            </w:pPr>
          </w:p>
        </w:tc>
      </w:tr>
      <w:tr w:rsidR="00D7615F" w:rsidRPr="00B76983" w14:paraId="2F8C495F" w14:textId="77777777" w:rsidTr="00441C7A">
        <w:trPr>
          <w:trHeight w:val="473"/>
          <w:jc w:val="center"/>
        </w:trPr>
        <w:tc>
          <w:tcPr>
            <w:tcW w:w="1305" w:type="dxa"/>
            <w:shd w:val="clear" w:color="auto" w:fill="auto"/>
          </w:tcPr>
          <w:p w14:paraId="2F8C495A"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5B" w14:textId="77777777" w:rsidR="00D7615F" w:rsidRPr="00B76983" w:rsidRDefault="00D7615F" w:rsidP="005061CC">
            <w:pPr>
              <w:pStyle w:val="Tekstopmerking"/>
              <w:spacing w:before="120" w:after="120"/>
              <w:rPr>
                <w:rFonts w:ascii="Verdana" w:hAnsi="Verdana" w:cs="Calibri"/>
                <w:i/>
                <w:sz w:val="16"/>
                <w:lang w:val="en-US"/>
              </w:rPr>
            </w:pPr>
          </w:p>
        </w:tc>
        <w:tc>
          <w:tcPr>
            <w:tcW w:w="2196" w:type="dxa"/>
            <w:shd w:val="clear" w:color="auto" w:fill="auto"/>
          </w:tcPr>
          <w:p w14:paraId="2F8C495C"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D"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2F8C495E" w14:textId="77777777" w:rsidR="00D7615F" w:rsidRPr="00B76983" w:rsidRDefault="00D7615F" w:rsidP="005061CC">
            <w:pPr>
              <w:spacing w:before="120" w:after="120"/>
              <w:rPr>
                <w:rFonts w:ascii="Verdana" w:hAnsi="Verdana" w:cs="Calibri"/>
                <w:i/>
                <w:sz w:val="16"/>
                <w:lang w:val="en-US"/>
              </w:rPr>
            </w:pPr>
          </w:p>
        </w:tc>
      </w:tr>
    </w:tbl>
    <w:p w14:paraId="2F8C4960" w14:textId="77777777" w:rsidR="00094F5F" w:rsidRPr="00B76983" w:rsidRDefault="00094F5F" w:rsidP="009D365E">
      <w:pPr>
        <w:pStyle w:val="Tekstopmerking"/>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F8C4962" w14:textId="77777777" w:rsidTr="009B2E4A">
        <w:trPr>
          <w:jc w:val="center"/>
        </w:trPr>
        <w:tc>
          <w:tcPr>
            <w:tcW w:w="8823" w:type="dxa"/>
            <w:shd w:val="clear" w:color="auto" w:fill="auto"/>
          </w:tcPr>
          <w:p w14:paraId="2F8C4961" w14:textId="77777777"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2F8C4963" w14:textId="77777777" w:rsidR="006317BB" w:rsidRDefault="006317BB" w:rsidP="001B601A">
      <w:pPr>
        <w:pStyle w:val="Tekstopmerking"/>
        <w:spacing w:after="0"/>
        <w:rPr>
          <w:rFonts w:ascii="Verdana" w:hAnsi="Verdana" w:cs="Calibri"/>
          <w:u w:val="single"/>
          <w:lang w:val="en-GB"/>
        </w:rPr>
      </w:pPr>
    </w:p>
    <w:p w14:paraId="2F8C4964" w14:textId="77777777" w:rsidR="00E87953" w:rsidRDefault="00E87953" w:rsidP="001B601A">
      <w:pPr>
        <w:pStyle w:val="Tekstopmerking"/>
        <w:spacing w:after="0"/>
        <w:rPr>
          <w:rFonts w:ascii="Verdana" w:hAnsi="Verdana" w:cs="Calibri"/>
          <w:u w:val="single"/>
          <w:lang w:val="en-GB"/>
        </w:rPr>
      </w:pPr>
    </w:p>
    <w:p w14:paraId="2F8C4965" w14:textId="77777777" w:rsidR="001F7BE7" w:rsidRPr="001F7BE7" w:rsidRDefault="001F7BE7" w:rsidP="001F7BE7">
      <w:pPr>
        <w:pStyle w:val="Kop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2F8C4966" w14:textId="77777777" w:rsidR="001F7BE7" w:rsidRDefault="001F7BE7" w:rsidP="00E3573B">
      <w:pPr>
        <w:pStyle w:val="Tekstopmerking"/>
        <w:spacing w:after="0"/>
        <w:rPr>
          <w:rFonts w:ascii="Verdana" w:hAnsi="Verdana" w:cs="Calibri"/>
          <w:b/>
          <w:highlight w:val="lightGray"/>
          <w:u w:val="single"/>
          <w:lang w:val="en-GB"/>
        </w:rPr>
      </w:pPr>
    </w:p>
    <w:p w14:paraId="2F8C4967" w14:textId="77777777" w:rsidR="00D17BA6" w:rsidRDefault="00D17BA6" w:rsidP="00D17BA6">
      <w:pPr>
        <w:pStyle w:val="Tekstopmerking"/>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14:paraId="2F8C4969" w14:textId="77777777" w:rsidTr="00361FAC">
        <w:trPr>
          <w:jc w:val="center"/>
        </w:trPr>
        <w:tc>
          <w:tcPr>
            <w:tcW w:w="8823" w:type="dxa"/>
            <w:shd w:val="clear" w:color="auto" w:fill="auto"/>
          </w:tcPr>
          <w:p w14:paraId="2F8C4968" w14:textId="77777777" w:rsidR="00D17BA6" w:rsidRPr="003B3207" w:rsidRDefault="00D17BA6" w:rsidP="00361FAC">
            <w:pPr>
              <w:pStyle w:val="Tekstopmerkin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2F8C496A" w14:textId="77777777" w:rsidR="00D17BA6" w:rsidRDefault="00D17BA6" w:rsidP="00D17BA6">
      <w:pPr>
        <w:pStyle w:val="Tekstopmerking"/>
        <w:spacing w:after="0"/>
        <w:rPr>
          <w:rFonts w:ascii="Verdana" w:hAnsi="Verdana" w:cs="Calibri"/>
          <w:u w:val="single"/>
          <w:lang w:val="en-GB"/>
        </w:rPr>
      </w:pPr>
    </w:p>
    <w:p w14:paraId="2F8C496B" w14:textId="77777777" w:rsidR="00D17BA6" w:rsidRDefault="00E3573B" w:rsidP="00D17BA6">
      <w:pPr>
        <w:pStyle w:val="Tekstopmerking"/>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14:paraId="2F8C496C" w14:textId="77777777" w:rsidR="00263F09" w:rsidRPr="00441C7A" w:rsidRDefault="00263F09" w:rsidP="00D17BA6">
      <w:pPr>
        <w:pStyle w:val="Tekstopmerking"/>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14:paraId="2F8C4971" w14:textId="77777777" w:rsidTr="008266F0">
        <w:trPr>
          <w:jc w:val="center"/>
        </w:trPr>
        <w:tc>
          <w:tcPr>
            <w:tcW w:w="1418" w:type="dxa"/>
            <w:shd w:val="clear" w:color="auto" w:fill="auto"/>
          </w:tcPr>
          <w:p w14:paraId="2F8C496D" w14:textId="77777777"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2F8C496E" w14:textId="77777777"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14:paraId="2F8C496F" w14:textId="77777777"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F8C4970" w14:textId="77777777"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14:paraId="2F8C4976" w14:textId="77777777" w:rsidTr="008266F0">
        <w:trPr>
          <w:trHeight w:val="473"/>
          <w:jc w:val="center"/>
        </w:trPr>
        <w:tc>
          <w:tcPr>
            <w:tcW w:w="1418" w:type="dxa"/>
            <w:shd w:val="clear" w:color="auto" w:fill="auto"/>
          </w:tcPr>
          <w:p w14:paraId="2F8C4972" w14:textId="77777777"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14:paraId="2F8C4973" w14:textId="77777777"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14:paraId="2F8C4974"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F8C4975" w14:textId="77777777" w:rsidR="004C374B" w:rsidRPr="00A740AA" w:rsidRDefault="004C374B" w:rsidP="005061CC">
            <w:pPr>
              <w:spacing w:before="120" w:after="120"/>
              <w:rPr>
                <w:rFonts w:ascii="Verdana" w:hAnsi="Verdana" w:cs="Calibri"/>
                <w:i/>
                <w:sz w:val="16"/>
                <w:lang w:val="en-US"/>
              </w:rPr>
            </w:pPr>
          </w:p>
        </w:tc>
      </w:tr>
      <w:tr w:rsidR="003E79D9" w:rsidRPr="00865FC1" w14:paraId="2F8C497B" w14:textId="77777777" w:rsidTr="008266F0">
        <w:trPr>
          <w:trHeight w:val="473"/>
          <w:jc w:val="center"/>
        </w:trPr>
        <w:tc>
          <w:tcPr>
            <w:tcW w:w="1418" w:type="dxa"/>
            <w:shd w:val="clear" w:color="auto" w:fill="auto"/>
          </w:tcPr>
          <w:p w14:paraId="2F8C4977" w14:textId="77777777"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14:paraId="2F8C4978" w14:textId="77777777"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14:paraId="2F8C4979"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2F8C497A" w14:textId="77777777" w:rsidR="003E79D9" w:rsidRPr="00A740AA" w:rsidRDefault="003E79D9" w:rsidP="005061CC">
            <w:pPr>
              <w:spacing w:before="120" w:after="120"/>
              <w:rPr>
                <w:rFonts w:ascii="Verdana" w:hAnsi="Verdana" w:cs="Calibri"/>
                <w:i/>
                <w:sz w:val="16"/>
                <w:lang w:val="en-US"/>
              </w:rPr>
            </w:pPr>
          </w:p>
        </w:tc>
      </w:tr>
      <w:tr w:rsidR="003E79D9" w:rsidRPr="00865FC1" w14:paraId="2F8C4980" w14:textId="77777777" w:rsidTr="008266F0">
        <w:trPr>
          <w:trHeight w:val="473"/>
          <w:jc w:val="center"/>
        </w:trPr>
        <w:tc>
          <w:tcPr>
            <w:tcW w:w="1418" w:type="dxa"/>
            <w:shd w:val="clear" w:color="auto" w:fill="auto"/>
          </w:tcPr>
          <w:p w14:paraId="2F8C497C" w14:textId="77777777" w:rsidR="003E79D9" w:rsidRDefault="003E79D9" w:rsidP="005061CC">
            <w:pPr>
              <w:spacing w:before="120" w:after="120"/>
              <w:rPr>
                <w:rFonts w:ascii="Verdana" w:hAnsi="Verdana" w:cs="Calibri"/>
                <w:i/>
                <w:sz w:val="16"/>
                <w:lang w:val="en-US"/>
              </w:rPr>
            </w:pPr>
          </w:p>
        </w:tc>
        <w:tc>
          <w:tcPr>
            <w:tcW w:w="3827" w:type="dxa"/>
            <w:shd w:val="clear" w:color="auto" w:fill="auto"/>
          </w:tcPr>
          <w:p w14:paraId="2F8C497D" w14:textId="77777777" w:rsidR="003E79D9" w:rsidRDefault="003E79D9" w:rsidP="005061CC">
            <w:pPr>
              <w:spacing w:before="120" w:after="120"/>
              <w:rPr>
                <w:rFonts w:ascii="Verdana" w:hAnsi="Verdana" w:cs="Calibri"/>
                <w:i/>
                <w:sz w:val="16"/>
                <w:lang w:val="en-US"/>
              </w:rPr>
            </w:pPr>
          </w:p>
        </w:tc>
        <w:tc>
          <w:tcPr>
            <w:tcW w:w="1596" w:type="dxa"/>
            <w:shd w:val="clear" w:color="auto" w:fill="auto"/>
          </w:tcPr>
          <w:p w14:paraId="2F8C497E"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2F8C497F" w14:textId="77777777" w:rsidR="003E79D9" w:rsidRDefault="003E79D9" w:rsidP="005061CC">
            <w:pPr>
              <w:spacing w:before="120" w:after="120"/>
              <w:rPr>
                <w:rFonts w:ascii="Verdana" w:hAnsi="Verdana" w:cs="Calibri"/>
                <w:i/>
                <w:sz w:val="16"/>
                <w:lang w:val="en-US"/>
              </w:rPr>
            </w:pPr>
          </w:p>
        </w:tc>
      </w:tr>
      <w:tr w:rsidR="004C374B" w:rsidRPr="00865FC1" w14:paraId="2F8C4985" w14:textId="77777777" w:rsidTr="008266F0">
        <w:trPr>
          <w:trHeight w:val="473"/>
          <w:jc w:val="center"/>
        </w:trPr>
        <w:tc>
          <w:tcPr>
            <w:tcW w:w="1418" w:type="dxa"/>
            <w:shd w:val="clear" w:color="auto" w:fill="auto"/>
          </w:tcPr>
          <w:p w14:paraId="2F8C4981" w14:textId="77777777"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14:paraId="2F8C4982" w14:textId="77777777" w:rsidR="004C374B" w:rsidRDefault="004C374B" w:rsidP="005061CC">
            <w:pPr>
              <w:pStyle w:val="Tekstopmerking"/>
              <w:spacing w:before="120" w:after="120"/>
              <w:rPr>
                <w:rFonts w:ascii="Verdana" w:hAnsi="Verdana" w:cs="Calibri"/>
                <w:i/>
                <w:sz w:val="16"/>
                <w:lang w:val="en-US"/>
              </w:rPr>
            </w:pPr>
          </w:p>
        </w:tc>
        <w:tc>
          <w:tcPr>
            <w:tcW w:w="1596" w:type="dxa"/>
            <w:shd w:val="clear" w:color="auto" w:fill="auto"/>
          </w:tcPr>
          <w:p w14:paraId="2F8C4983"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2F8C4984" w14:textId="77777777" w:rsidR="004C374B" w:rsidRPr="00752FD5" w:rsidRDefault="004C374B" w:rsidP="005061CC">
            <w:pPr>
              <w:spacing w:before="120" w:after="120"/>
              <w:rPr>
                <w:rFonts w:ascii="Verdana" w:hAnsi="Verdana" w:cs="Calibri"/>
                <w:i/>
                <w:sz w:val="16"/>
                <w:lang w:val="en-US"/>
              </w:rPr>
            </w:pPr>
          </w:p>
        </w:tc>
      </w:tr>
    </w:tbl>
    <w:p w14:paraId="2F8C4986" w14:textId="77777777" w:rsidR="004C0DF9" w:rsidRDefault="004C0DF9" w:rsidP="00247002">
      <w:pPr>
        <w:pStyle w:val="Lijstalinea"/>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F8C4988" w14:textId="77777777" w:rsidTr="009B2E4A">
        <w:trPr>
          <w:jc w:val="center"/>
        </w:trPr>
        <w:tc>
          <w:tcPr>
            <w:tcW w:w="8823" w:type="dxa"/>
            <w:shd w:val="clear" w:color="auto" w:fill="auto"/>
          </w:tcPr>
          <w:p w14:paraId="2F8C4987" w14:textId="77777777"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2F8C4989" w14:textId="77777777" w:rsidR="009D365E" w:rsidRDefault="009D365E" w:rsidP="009D365E">
      <w:pPr>
        <w:pStyle w:val="Kop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14:paraId="2F8C498A" w14:textId="77777777"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2F8C498B" w14:textId="77777777"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14:paraId="2F8C498C" w14:textId="77777777"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14:paraId="2F8C498D" w14:textId="77777777"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14:paraId="2F8C498E" w14:textId="77777777" w:rsidR="00BD4627" w:rsidRDefault="00BD4627" w:rsidP="00044274">
      <w:pPr>
        <w:keepNext/>
        <w:keepLines/>
        <w:spacing w:after="0"/>
        <w:rPr>
          <w:rFonts w:ascii="Verdana" w:hAnsi="Verdana" w:cs="Calibri"/>
          <w:sz w:val="20"/>
          <w:lang w:val="en-GB"/>
        </w:rPr>
      </w:pPr>
    </w:p>
    <w:p w14:paraId="2F8C498F" w14:textId="77777777"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14:paraId="2F8C4990" w14:textId="77777777" w:rsidR="00C63331" w:rsidRDefault="00C63331" w:rsidP="00044274">
      <w:pPr>
        <w:pStyle w:val="Tekstopmerking"/>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14:paraId="2F8C4991" w14:textId="77777777" w:rsidR="003C0A21" w:rsidRDefault="003C0A21" w:rsidP="00044274">
      <w:pPr>
        <w:pStyle w:val="Tekstopmerking"/>
        <w:spacing w:after="0"/>
        <w:rPr>
          <w:rFonts w:ascii="Verdana" w:hAnsi="Verdana" w:cs="Calibri"/>
          <w:color w:val="FF0000"/>
          <w:lang w:val="en-GB"/>
        </w:rPr>
      </w:pPr>
    </w:p>
    <w:p w14:paraId="2F8C4992" w14:textId="77777777" w:rsidR="003C0A21" w:rsidRPr="00044274" w:rsidRDefault="003C0A21" w:rsidP="00044274">
      <w:pPr>
        <w:pStyle w:val="Tekstopmerking"/>
        <w:spacing w:after="0"/>
        <w:ind w:left="142" w:hanging="142"/>
        <w:rPr>
          <w:rFonts w:ascii="Verdana" w:hAnsi="Verdana"/>
          <w:sz w:val="16"/>
          <w:szCs w:val="16"/>
          <w:lang w:val="en-GB"/>
        </w:rPr>
      </w:pPr>
    </w:p>
    <w:p w14:paraId="2F8C4993" w14:textId="77777777"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2F8C4994" w14:textId="77777777" w:rsidR="006221FA" w:rsidRDefault="00280F15" w:rsidP="00FC34F7">
      <w:pPr>
        <w:pStyle w:val="Eindnootteks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14:paraId="2F8C4995" w14:textId="77777777" w:rsidR="00A37693" w:rsidRPr="00A37693" w:rsidRDefault="006221FA" w:rsidP="00FC34F7">
      <w:pPr>
        <w:pStyle w:val="Eindnootteks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14:paraId="2F8C4996" w14:textId="77777777" w:rsidR="00E75B8D" w:rsidRDefault="00E75B8D" w:rsidP="00FC34F7">
      <w:pPr>
        <w:pStyle w:val="Eindnootteks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w:t>
      </w:r>
      <w:r w:rsidRPr="00E75B8D">
        <w:rPr>
          <w:rFonts w:ascii="Verdana" w:hAnsi="Verdana" w:cs="Calibri"/>
          <w:lang w:val="en-GB"/>
        </w:rPr>
        <w:lastRenderedPageBreak/>
        <w:t xml:space="preserve">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14:paraId="2F8C4997" w14:textId="77777777" w:rsidR="00CA59E7" w:rsidRDefault="00CA59E7" w:rsidP="00BF1FB2">
      <w:pPr>
        <w:pStyle w:val="Eindnootteks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14:paraId="2F8C4998" w14:textId="77777777" w:rsidR="00B231AB" w:rsidRDefault="00B231AB" w:rsidP="00BF1FB2">
      <w:pPr>
        <w:pStyle w:val="Eindnoot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2F8C499D" w14:textId="77777777" w:rsidTr="00484F0C">
        <w:trPr>
          <w:jc w:val="center"/>
        </w:trPr>
        <w:tc>
          <w:tcPr>
            <w:tcW w:w="1801" w:type="dxa"/>
            <w:shd w:val="clear" w:color="auto" w:fill="auto"/>
          </w:tcPr>
          <w:p w14:paraId="2F8C4999"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99A"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99B"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99C"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2F8C49A2" w14:textId="77777777" w:rsidTr="00484F0C">
        <w:trPr>
          <w:trHeight w:val="507"/>
          <w:jc w:val="center"/>
        </w:trPr>
        <w:tc>
          <w:tcPr>
            <w:tcW w:w="1801" w:type="dxa"/>
            <w:tcBorders>
              <w:bottom w:val="single" w:sz="4" w:space="0" w:color="auto"/>
            </w:tcBorders>
            <w:shd w:val="clear" w:color="auto" w:fill="auto"/>
          </w:tcPr>
          <w:p w14:paraId="2F8C499E" w14:textId="77777777"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2F8C499F" w14:textId="77777777" w:rsidR="00CA59E7" w:rsidRPr="00A740AA" w:rsidRDefault="00CA59E7" w:rsidP="004D5A20">
            <w:pPr>
              <w:pStyle w:val="Tekstopmerking"/>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2F8C49A0"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2F8C49A1" w14:textId="77777777"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F8C49A3" w14:textId="77777777" w:rsidR="00CA59E7" w:rsidRDefault="00CA59E7" w:rsidP="00CA59E7">
      <w:pPr>
        <w:pStyle w:val="Eindnoottekst"/>
        <w:spacing w:after="0"/>
        <w:rPr>
          <w:rFonts w:ascii="Verdana" w:hAnsi="Verdana" w:cs="Calibri"/>
          <w:lang w:val="en-GB"/>
        </w:rPr>
      </w:pPr>
    </w:p>
    <w:p w14:paraId="2F8C49A4" w14:textId="77777777" w:rsidR="00CA59E7" w:rsidRDefault="00CA59E7" w:rsidP="00BF1FB2">
      <w:pPr>
        <w:pStyle w:val="Eindnootteks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14:paraId="2F8C49A5" w14:textId="77777777" w:rsidR="00B231AB" w:rsidRDefault="00B231AB" w:rsidP="00BF1FB2">
      <w:pPr>
        <w:pStyle w:val="Eindnoot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2F8C49AA" w14:textId="77777777" w:rsidTr="00484F0C">
        <w:trPr>
          <w:jc w:val="center"/>
        </w:trPr>
        <w:tc>
          <w:tcPr>
            <w:tcW w:w="1801" w:type="dxa"/>
            <w:shd w:val="clear" w:color="auto" w:fill="auto"/>
          </w:tcPr>
          <w:p w14:paraId="2F8C49A6"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9A7"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9A8"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9A9"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2F8C49AF" w14:textId="77777777" w:rsidTr="00484F0C">
        <w:trPr>
          <w:trHeight w:val="473"/>
          <w:jc w:val="center"/>
        </w:trPr>
        <w:tc>
          <w:tcPr>
            <w:tcW w:w="1801" w:type="dxa"/>
            <w:shd w:val="clear" w:color="auto" w:fill="auto"/>
          </w:tcPr>
          <w:p w14:paraId="2F8C49AB"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F8C49A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14:paraId="2F8C49AD"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AE"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14:paraId="2F8C49B4" w14:textId="77777777" w:rsidTr="00484F0C">
        <w:trPr>
          <w:trHeight w:val="473"/>
          <w:jc w:val="center"/>
        </w:trPr>
        <w:tc>
          <w:tcPr>
            <w:tcW w:w="1801" w:type="dxa"/>
            <w:shd w:val="clear" w:color="auto" w:fill="auto"/>
          </w:tcPr>
          <w:p w14:paraId="2F8C49B0"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F8C49B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14:paraId="2F8C49B2"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B3"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14:paraId="2F8C49B9" w14:textId="77777777" w:rsidTr="00484F0C">
        <w:trPr>
          <w:trHeight w:val="473"/>
          <w:jc w:val="center"/>
        </w:trPr>
        <w:tc>
          <w:tcPr>
            <w:tcW w:w="1801" w:type="dxa"/>
            <w:shd w:val="clear" w:color="auto" w:fill="auto"/>
          </w:tcPr>
          <w:p w14:paraId="2F8C49B5" w14:textId="77777777" w:rsidR="00CA59E7" w:rsidRDefault="00CA59E7" w:rsidP="004D5A20">
            <w:pPr>
              <w:spacing w:before="120" w:after="120"/>
              <w:rPr>
                <w:rFonts w:ascii="Verdana" w:hAnsi="Verdana" w:cs="Calibri"/>
                <w:i/>
                <w:sz w:val="16"/>
                <w:lang w:val="en-US"/>
              </w:rPr>
            </w:pPr>
          </w:p>
        </w:tc>
        <w:tc>
          <w:tcPr>
            <w:tcW w:w="3303" w:type="dxa"/>
            <w:shd w:val="clear" w:color="auto" w:fill="auto"/>
          </w:tcPr>
          <w:p w14:paraId="2F8C49B6"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14:paraId="2F8C49B7"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B8"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14:paraId="2F8C49BE" w14:textId="77777777" w:rsidTr="00484F0C">
        <w:trPr>
          <w:trHeight w:val="473"/>
          <w:jc w:val="center"/>
        </w:trPr>
        <w:tc>
          <w:tcPr>
            <w:tcW w:w="1801" w:type="dxa"/>
            <w:shd w:val="clear" w:color="auto" w:fill="auto"/>
          </w:tcPr>
          <w:p w14:paraId="2F8C49BA" w14:textId="77777777"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14:paraId="2F8C49BB" w14:textId="77777777" w:rsidR="00CA59E7" w:rsidRDefault="00CA59E7" w:rsidP="004D5A20">
            <w:pPr>
              <w:pStyle w:val="Tekstopmerking"/>
              <w:spacing w:before="120" w:after="120"/>
              <w:rPr>
                <w:rFonts w:ascii="Verdana" w:hAnsi="Verdana" w:cs="Calibri"/>
                <w:i/>
                <w:sz w:val="16"/>
                <w:lang w:val="en-US"/>
              </w:rPr>
            </w:pPr>
          </w:p>
        </w:tc>
        <w:tc>
          <w:tcPr>
            <w:tcW w:w="1275" w:type="dxa"/>
            <w:shd w:val="clear" w:color="auto" w:fill="auto"/>
          </w:tcPr>
          <w:p w14:paraId="2F8C49BC" w14:textId="77777777" w:rsidR="00CA59E7" w:rsidRDefault="00CA59E7" w:rsidP="004D5A20">
            <w:pPr>
              <w:spacing w:before="120" w:after="120"/>
              <w:rPr>
                <w:rFonts w:ascii="Verdana" w:hAnsi="Verdana" w:cs="Calibri"/>
                <w:i/>
                <w:sz w:val="16"/>
                <w:lang w:val="en-US"/>
              </w:rPr>
            </w:pPr>
          </w:p>
        </w:tc>
        <w:tc>
          <w:tcPr>
            <w:tcW w:w="2410" w:type="dxa"/>
            <w:shd w:val="clear" w:color="auto" w:fill="auto"/>
          </w:tcPr>
          <w:p w14:paraId="2F8C49BD" w14:textId="77777777"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F8C49BF" w14:textId="77777777" w:rsidR="00CA59E7" w:rsidRPr="00A37693" w:rsidRDefault="00CA59E7" w:rsidP="00CA59E7">
      <w:pPr>
        <w:pStyle w:val="Eindnoottekst"/>
        <w:spacing w:after="0"/>
        <w:rPr>
          <w:rFonts w:ascii="Verdana" w:hAnsi="Verdana" w:cs="Calibri"/>
          <w:lang w:val="en-GB"/>
        </w:rPr>
      </w:pPr>
    </w:p>
    <w:p w14:paraId="2F8C49C0" w14:textId="77777777" w:rsidR="006317BB" w:rsidRPr="00C010A9" w:rsidRDefault="00A37693" w:rsidP="00FC34F7">
      <w:pPr>
        <w:pStyle w:val="Eindnootteks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14:paraId="2F8C49C1" w14:textId="77777777" w:rsidR="006317BB" w:rsidRPr="007A1A4A" w:rsidRDefault="007E2987" w:rsidP="00FC34F7">
      <w:pPr>
        <w:pStyle w:val="Eindnootteks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14:paraId="2F8C49C2" w14:textId="77777777" w:rsidR="00244385" w:rsidRPr="007A1A4A" w:rsidRDefault="004D16C7" w:rsidP="00FC34F7">
      <w:pPr>
        <w:pStyle w:val="Eindnootteks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14:paraId="2F8C49C3" w14:textId="77777777" w:rsidR="006317BB" w:rsidRPr="00C010A9" w:rsidRDefault="006317BB" w:rsidP="00FC34F7">
      <w:pPr>
        <w:pStyle w:val="Eindnootteks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14:paraId="2F8C49C4" w14:textId="77777777" w:rsidR="00A37693" w:rsidRPr="00C010A9" w:rsidRDefault="00A37693" w:rsidP="00441C7A">
      <w:pPr>
        <w:pStyle w:val="Tekstopmerking"/>
        <w:spacing w:after="0"/>
        <w:ind w:left="142" w:hanging="142"/>
        <w:rPr>
          <w:rFonts w:ascii="Verdana" w:hAnsi="Verdana"/>
          <w:sz w:val="16"/>
          <w:szCs w:val="16"/>
          <w:lang w:val="en-GB"/>
        </w:rPr>
      </w:pPr>
      <w:r w:rsidRPr="00C010A9">
        <w:rPr>
          <w:rFonts w:ascii="Verdana" w:hAnsi="Verdana"/>
          <w:sz w:val="16"/>
          <w:szCs w:val="16"/>
          <w:lang w:val="en-GB"/>
        </w:rPr>
        <w:lastRenderedPageBreak/>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2F8C49C5" w14:textId="77777777" w:rsidR="002D39EC" w:rsidRPr="00AA1AA5" w:rsidRDefault="002D39EC" w:rsidP="002D39EC">
      <w:pPr>
        <w:pStyle w:val="Kop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14:paraId="2F8C49C6" w14:textId="77777777" w:rsidR="003051F7" w:rsidRDefault="003051F7" w:rsidP="00B84C2E">
      <w:pPr>
        <w:pStyle w:val="Kop4"/>
        <w:keepNext w:val="0"/>
        <w:numPr>
          <w:ilvl w:val="0"/>
          <w:numId w:val="0"/>
        </w:numPr>
        <w:spacing w:after="0"/>
        <w:rPr>
          <w:rFonts w:ascii="Verdana" w:hAnsi="Verdana" w:cs="Calibri"/>
          <w:sz w:val="20"/>
          <w:lang w:val="en-GB"/>
        </w:rPr>
      </w:pPr>
    </w:p>
    <w:p w14:paraId="2F8C49C7" w14:textId="77777777" w:rsidR="00B84C2E" w:rsidRPr="00441C7A" w:rsidRDefault="00B84C2E" w:rsidP="00FC34F7">
      <w:pPr>
        <w:pStyle w:val="Kop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14:paraId="2F8C49C8" w14:textId="77777777" w:rsidR="00FD2459" w:rsidRPr="00FC34F7" w:rsidRDefault="00FD2459" w:rsidP="00B84C2E">
      <w:pPr>
        <w:pStyle w:val="Kop4"/>
        <w:keepNext w:val="0"/>
        <w:numPr>
          <w:ilvl w:val="0"/>
          <w:numId w:val="0"/>
        </w:numPr>
        <w:spacing w:after="0"/>
        <w:rPr>
          <w:rFonts w:ascii="Verdana" w:hAnsi="Verdana" w:cs="Calibri"/>
          <w:sz w:val="12"/>
          <w:szCs w:val="12"/>
          <w:lang w:val="en-GB"/>
        </w:rPr>
      </w:pPr>
    </w:p>
    <w:p w14:paraId="2F8C49C9" w14:textId="77777777" w:rsidR="00F163E0" w:rsidRDefault="00B84C2E" w:rsidP="00F163E0">
      <w:pPr>
        <w:pStyle w:val="Kop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14:paraId="2F8C49CA" w14:textId="77777777" w:rsidR="00FD2459" w:rsidRPr="00C010A9" w:rsidRDefault="005B59EF" w:rsidP="00F163E0">
      <w:pPr>
        <w:pStyle w:val="Kop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2F8C49CB" w14:textId="77777777" w:rsidR="007122EB" w:rsidRDefault="003D591B" w:rsidP="00A07536">
      <w:pPr>
        <w:pStyle w:val="Kop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14:paraId="2F8C49CC" w14:textId="77777777" w:rsidR="00FB07EF" w:rsidRPr="00FC34F7" w:rsidRDefault="00FB07EF" w:rsidP="003D591B">
      <w:pPr>
        <w:pStyle w:val="Kop4"/>
        <w:keepNext w:val="0"/>
        <w:numPr>
          <w:ilvl w:val="0"/>
          <w:numId w:val="0"/>
        </w:numPr>
        <w:spacing w:after="0"/>
        <w:rPr>
          <w:rFonts w:ascii="Verdana" w:hAnsi="Verdana" w:cs="Calibri"/>
          <w:sz w:val="12"/>
          <w:szCs w:val="12"/>
          <w:lang w:val="en-GB"/>
        </w:rPr>
      </w:pPr>
    </w:p>
    <w:p w14:paraId="2F8C49CD" w14:textId="77777777" w:rsidR="00792367" w:rsidRPr="00C010A9" w:rsidRDefault="00FB07EF" w:rsidP="00441C7A">
      <w:pPr>
        <w:pStyle w:val="Lijstaline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14:paraId="2F8C49CE" w14:textId="77777777" w:rsidR="006317BB" w:rsidRPr="00FC34F7" w:rsidRDefault="006317BB" w:rsidP="006317BB">
      <w:pPr>
        <w:pStyle w:val="Kop4"/>
        <w:keepNext w:val="0"/>
        <w:numPr>
          <w:ilvl w:val="0"/>
          <w:numId w:val="0"/>
        </w:numPr>
        <w:spacing w:after="0"/>
        <w:rPr>
          <w:rFonts w:ascii="Verdana" w:hAnsi="Verdana" w:cs="Calibri"/>
          <w:sz w:val="12"/>
          <w:szCs w:val="12"/>
          <w:lang w:val="en-GB"/>
        </w:rPr>
      </w:pPr>
    </w:p>
    <w:p w14:paraId="2F8C49CF" w14:textId="77777777" w:rsidR="006317BB" w:rsidRDefault="006317BB" w:rsidP="006317BB">
      <w:pPr>
        <w:pStyle w:val="Kop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14:paraId="2F8C49D0" w14:textId="77777777" w:rsidR="00195D27" w:rsidRPr="00C010A9" w:rsidRDefault="00195D27" w:rsidP="00195D27">
      <w:pPr>
        <w:pStyle w:val="Kop4"/>
        <w:keepNext w:val="0"/>
        <w:numPr>
          <w:ilvl w:val="0"/>
          <w:numId w:val="0"/>
        </w:numPr>
        <w:spacing w:after="0"/>
        <w:rPr>
          <w:rFonts w:ascii="Verdana" w:hAnsi="Verdana" w:cs="Calibri"/>
          <w:sz w:val="20"/>
          <w:lang w:val="en-GB"/>
        </w:rPr>
      </w:pPr>
    </w:p>
    <w:p w14:paraId="2F8C49D1" w14:textId="77777777"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14:paraId="2F8C49D2" w14:textId="77777777" w:rsidR="00E239C1" w:rsidRDefault="00804F07" w:rsidP="00215B44">
      <w:pPr>
        <w:pStyle w:val="Tekstopmerking"/>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14:paraId="2F8C49D3" w14:textId="77777777" w:rsidR="00E239C1" w:rsidRPr="00FC34F7" w:rsidRDefault="00E239C1" w:rsidP="00215B44">
      <w:pPr>
        <w:pStyle w:val="Tekstopmerking"/>
        <w:spacing w:after="0"/>
        <w:rPr>
          <w:rFonts w:ascii="Verdana" w:hAnsi="Verdana" w:cs="Calibri"/>
          <w:sz w:val="12"/>
          <w:szCs w:val="12"/>
          <w:lang w:val="en-GB"/>
        </w:rPr>
      </w:pPr>
    </w:p>
    <w:p w14:paraId="2F8C49D4" w14:textId="77777777" w:rsidR="00937B1B" w:rsidRPr="00201011" w:rsidRDefault="00E239C1" w:rsidP="00215B44">
      <w:pPr>
        <w:pStyle w:val="Tekstopmerking"/>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w:t>
      </w:r>
      <w:r w:rsidRPr="00201011">
        <w:rPr>
          <w:rFonts w:ascii="Verdana" w:hAnsi="Verdana"/>
          <w:lang w:val="en-GB"/>
        </w:rPr>
        <w:lastRenderedPageBreak/>
        <w:t xml:space="preserve">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14:paraId="2F8C49D5" w14:textId="77777777" w:rsidR="00937B1B" w:rsidRPr="00201011" w:rsidRDefault="00E239C1" w:rsidP="00441C7A">
      <w:pPr>
        <w:pStyle w:val="Tekstopmerking"/>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2F8C49D6" w14:textId="77777777" w:rsidR="006A5012" w:rsidRDefault="00E239C1" w:rsidP="006A5012">
      <w:pPr>
        <w:pStyle w:val="Tekstopmerking"/>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2F8C49D7" w14:textId="77777777" w:rsidR="008A5321" w:rsidRDefault="009D365E" w:rsidP="00AA07E2">
      <w:pPr>
        <w:pStyle w:val="Tekstopmerking"/>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14:paraId="2F8C49D8" w14:textId="77777777" w:rsidR="008A5321" w:rsidRDefault="008A5321" w:rsidP="008A5321">
      <w:pPr>
        <w:pStyle w:val="Eindnoottekst"/>
        <w:spacing w:after="0"/>
        <w:rPr>
          <w:rFonts w:ascii="Verdana" w:hAnsi="Verdana" w:cs="Calibri"/>
          <w:lang w:val="en-GB"/>
        </w:rPr>
      </w:pPr>
      <w:r>
        <w:rPr>
          <w:rFonts w:ascii="Verdana" w:hAnsi="Verdana" w:cs="Calibri"/>
          <w:lang w:val="en-GB"/>
        </w:rPr>
        <w:t xml:space="preserve">In case of mobility windows, table F may be completed as follows:   </w:t>
      </w:r>
    </w:p>
    <w:p w14:paraId="2F8C49D9" w14:textId="77777777" w:rsidR="008A5321" w:rsidRDefault="008A5321" w:rsidP="006A5012">
      <w:pPr>
        <w:pStyle w:val="Tekstopmerking"/>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14:paraId="2F8C49DE" w14:textId="77777777" w:rsidTr="00044274">
        <w:trPr>
          <w:jc w:val="center"/>
        </w:trPr>
        <w:tc>
          <w:tcPr>
            <w:tcW w:w="1418" w:type="dxa"/>
            <w:shd w:val="clear" w:color="auto" w:fill="auto"/>
          </w:tcPr>
          <w:p w14:paraId="2F8C49DA"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2F8C49DB" w14:textId="77777777"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2F8C49DC"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F8C49DD"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14:paraId="2F8C49E3" w14:textId="77777777" w:rsidTr="00044274">
        <w:trPr>
          <w:trHeight w:val="473"/>
          <w:jc w:val="center"/>
        </w:trPr>
        <w:tc>
          <w:tcPr>
            <w:tcW w:w="1418" w:type="dxa"/>
            <w:shd w:val="clear" w:color="auto" w:fill="auto"/>
          </w:tcPr>
          <w:p w14:paraId="2F8C49DF" w14:textId="77777777"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14:paraId="2F8C49E0"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2F8C49E1" w14:textId="77777777"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2F8C49E2"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14:paraId="2F8C49E4" w14:textId="77777777" w:rsidR="008A5321" w:rsidRPr="008A5321" w:rsidRDefault="008A5321" w:rsidP="006A5012">
      <w:pPr>
        <w:pStyle w:val="Tekstopmerking"/>
        <w:spacing w:after="120"/>
        <w:rPr>
          <w:rFonts w:ascii="Verdana" w:hAnsi="Verdana" w:cs="Calibri"/>
          <w:lang w:val="en-US"/>
        </w:rPr>
      </w:pPr>
    </w:p>
    <w:p w14:paraId="2F8C49E5" w14:textId="77777777" w:rsidR="007628D2" w:rsidRPr="006A5012" w:rsidRDefault="003F5C1B" w:rsidP="006A5012">
      <w:pPr>
        <w:pStyle w:val="Tekstopmerking"/>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14:paraId="2F8C49E6" w14:textId="77777777" w:rsidR="00080DFC" w:rsidRPr="00441C7A" w:rsidRDefault="00080DFC" w:rsidP="00441C7A">
      <w:pPr>
        <w:pStyle w:val="Text4"/>
        <w:rPr>
          <w:lang w:val="en-GB"/>
        </w:rPr>
        <w:sectPr w:rsidR="00080DFC" w:rsidRPr="00441C7A" w:rsidSect="00AA1AA5">
          <w:headerReference w:type="default"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14:paraId="2F8C49E7" w14:textId="77777777" w:rsidR="00690E97" w:rsidRPr="00690E97" w:rsidRDefault="00690E97" w:rsidP="00AA1AA5">
      <w:pPr>
        <w:pStyle w:val="Kop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2F8C49E8"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8512" behindDoc="0" locked="0" layoutInCell="1" allowOverlap="1" wp14:anchorId="2F8C4A01" wp14:editId="2F8C4A02">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2F8C4A5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4A01"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14:paraId="2F8C4A5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nl-BE" w:eastAsia="nl-BE"/>
        </w:rPr>
        <mc:AlternateContent>
          <mc:Choice Requires="wps">
            <w:drawing>
              <wp:anchor distT="0" distB="0" distL="114300" distR="114300" simplePos="0" relativeHeight="251649536" behindDoc="0" locked="0" layoutInCell="1" allowOverlap="1" wp14:anchorId="2F8C4A03" wp14:editId="2F8C4A04">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0D6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"/>
            </w:pict>
          </mc:Fallback>
        </mc:AlternateContent>
      </w:r>
      <w:r w:rsidR="00690E97" w:rsidRPr="009B2E4A">
        <w:rPr>
          <w:rFonts w:ascii="Calibri" w:hAnsi="Calibri" w:cs="Calibri"/>
          <w:lang w:val="en-GB"/>
        </w:rPr>
        <w:t>Page 1 – Information on the student and the sending and receiving institution</w:t>
      </w:r>
    </w:p>
    <w:p w14:paraId="2F8C49E9" w14:textId="77777777" w:rsidR="00690E97" w:rsidRPr="00690E97" w:rsidRDefault="002678C2" w:rsidP="00690E97">
      <w:pPr>
        <w:rPr>
          <w:lang w:val="en-GB"/>
        </w:rPr>
      </w:pPr>
      <w:r>
        <w:rPr>
          <w:noProof/>
          <w:lang w:val="nl-BE" w:eastAsia="nl-BE"/>
        </w:rPr>
        <mc:AlternateContent>
          <mc:Choice Requires="wps">
            <w:drawing>
              <wp:anchor distT="0" distB="0" distL="114300" distR="114300" simplePos="0" relativeHeight="251646464" behindDoc="0" locked="0" layoutInCell="1" allowOverlap="1" wp14:anchorId="2F8C4A05" wp14:editId="2F8C4A06">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F8C4A5F"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F8C4A6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F8C4A61"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05"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14:paraId="2F8C4A5F"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F8C4A6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F8C4A61"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2F8C49EA" w14:textId="77777777" w:rsidR="00690E97" w:rsidRPr="00690E97" w:rsidRDefault="00690E97" w:rsidP="00690E97">
      <w:pPr>
        <w:rPr>
          <w:b/>
          <w:lang w:val="en-GB"/>
        </w:rPr>
      </w:pPr>
    </w:p>
    <w:p w14:paraId="2F8C49EB" w14:textId="77777777" w:rsidR="00690E97" w:rsidRPr="00690E97" w:rsidRDefault="002678C2" w:rsidP="00690E97">
      <w:pPr>
        <w:rPr>
          <w:b/>
          <w:lang w:val="en-GB"/>
        </w:rPr>
      </w:pPr>
      <w:r>
        <w:rPr>
          <w:b/>
          <w:noProof/>
          <w:lang w:val="nl-BE" w:eastAsia="nl-BE"/>
        </w:rPr>
        <mc:AlternateContent>
          <mc:Choice Requires="wps">
            <w:drawing>
              <wp:anchor distT="0" distB="0" distL="114300" distR="114300" simplePos="0" relativeHeight="251654656" behindDoc="0" locked="0" layoutInCell="1" allowOverlap="1" wp14:anchorId="2F8C4A07" wp14:editId="2F8C4A08">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4475A"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EJWymnW&#10;AQAAjAMAAA4AAAAAAAAAAAAAAAAALgIAAGRycy9lMm9Eb2MueG1sUEsBAi0AFAAGAAgAAAAhAMJQ&#10;R7TeAAAACQEAAA8AAAAAAAAAAAAAAAAAMAQAAGRycy9kb3ducmV2LnhtbFBLBQYAAAAABAAEAPMA&#10;AAA7BQAAAAA=&#10;"/>
            </w:pict>
          </mc:Fallback>
        </mc:AlternateContent>
      </w:r>
    </w:p>
    <w:p w14:paraId="2F8C49EC" w14:textId="77777777" w:rsidR="00690E97" w:rsidRPr="009B2E4A" w:rsidRDefault="002678C2" w:rsidP="00690E97">
      <w:pPr>
        <w:rPr>
          <w:rFonts w:ascii="Calibri" w:hAnsi="Calibri" w:cs="Calibri"/>
          <w:b/>
          <w:lang w:val="en-GB"/>
        </w:rPr>
      </w:pPr>
      <w:r>
        <w:rPr>
          <w:rFonts w:ascii="Calibri" w:hAnsi="Calibri" w:cs="Calibri"/>
          <w:b/>
          <w:noProof/>
          <w:lang w:val="nl-BE" w:eastAsia="nl-BE"/>
        </w:rPr>
        <mc:AlternateContent>
          <mc:Choice Requires="wps">
            <w:drawing>
              <wp:anchor distT="0" distB="0" distL="114300" distR="114300" simplePos="0" relativeHeight="251653632" behindDoc="0" locked="0" layoutInCell="1" allowOverlap="1" wp14:anchorId="2F8C4A09" wp14:editId="2F8C4A0A">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2F8C4A62"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09"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14:paraId="2F8C4A62"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52608" behindDoc="0" locked="0" layoutInCell="1" allowOverlap="1" wp14:anchorId="2F8C4A0B" wp14:editId="2F8C4A0C">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A8B60"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">
                <v:stroke endarrow="block"/>
              </v:shape>
            </w:pict>
          </mc:Fallback>
        </mc:AlternateContent>
      </w:r>
      <w:r>
        <w:rPr>
          <w:rFonts w:ascii="Calibri" w:hAnsi="Calibri" w:cs="Calibri"/>
          <w:b/>
          <w:noProof/>
          <w:lang w:val="nl-BE" w:eastAsia="nl-BE"/>
        </w:rPr>
        <mc:AlternateContent>
          <mc:Choice Requires="wps">
            <w:drawing>
              <wp:anchor distT="0" distB="0" distL="114300" distR="114300" simplePos="0" relativeHeight="251655680" behindDoc="0" locked="0" layoutInCell="1" allowOverlap="1" wp14:anchorId="2F8C4A0D" wp14:editId="2F8C4A0E">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00A2"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PiAlhHPAQAAggMA&#10;AA4AAAAAAAAAAAAAAAAALgIAAGRycy9lMm9Eb2MueG1sUEsBAi0AFAAGAAgAAAAhAHO1DkvfAAAA&#10;CQEAAA8AAAAAAAAAAAAAAAAAKQQAAGRycy9kb3ducmV2LnhtbFBLBQYAAAAABAAEAPMAAAA1BQAA&#10;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14:paraId="2F8C49ED" w14:textId="77777777"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2F8C49EE"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2848" behindDoc="0" locked="0" layoutInCell="1" allowOverlap="1" wp14:anchorId="2F8C4A0F" wp14:editId="2F8C4A10">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44E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14:paraId="2F8C49EF"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5440" behindDoc="0" locked="0" layoutInCell="1" allowOverlap="1" wp14:anchorId="2F8C4A11" wp14:editId="2F8C4A12">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18F91"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14:paraId="2F8C49F0"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0800" behindDoc="0" locked="0" layoutInCell="1" allowOverlap="1" wp14:anchorId="2F8C4A13" wp14:editId="2F8C4A14">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4A63"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3"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" filled="f" stroked="f">
                <v:textbox>
                  <w:txbxContent>
                    <w:p w14:paraId="2F8C4A63"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14:paraId="2F8C49F1"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50560" behindDoc="0" locked="0" layoutInCell="1" allowOverlap="1" wp14:anchorId="2F8C4A15" wp14:editId="2F8C4A16">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3236"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pSKAIAAEk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JVHKlIoAgAASQQAAA4AAAAAAAAAAAAAAAAALgIAAGRycy9l&#10;Mm9Eb2MueG1sUEsBAi0AFAAGAAgAAAAhAOYfRabgAAAACgEAAA8AAAAAAAAAAAAAAAAAggQAAGRy&#10;cy9kb3ducmV2LnhtbFBLBQYAAAAABAAEAPMAAACPBQAAAAA=&#10;"/>
            </w:pict>
          </mc:Fallback>
        </mc:AlternateContent>
      </w:r>
    </w:p>
    <w:p w14:paraId="2F8C49F2" w14:textId="77777777" w:rsidR="00690E97" w:rsidRPr="009B2E4A" w:rsidRDefault="00690E97" w:rsidP="00690E97">
      <w:pPr>
        <w:rPr>
          <w:rFonts w:ascii="Calibri" w:hAnsi="Calibri" w:cs="Calibri"/>
          <w:b/>
          <w:lang w:val="en-GB"/>
        </w:rPr>
      </w:pPr>
    </w:p>
    <w:p w14:paraId="2F8C49F3"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5920" behindDoc="0" locked="0" layoutInCell="1" allowOverlap="1" wp14:anchorId="2F8C4A17" wp14:editId="2F8C4A18">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04E5"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nl-BE" w:eastAsia="nl-BE"/>
        </w:rPr>
        <mc:AlternateContent>
          <mc:Choice Requires="wps">
            <w:drawing>
              <wp:anchor distT="0" distB="0" distL="114300" distR="114300" simplePos="0" relativeHeight="251657728" behindDoc="0" locked="0" layoutInCell="1" allowOverlap="1" wp14:anchorId="2F8C4A19" wp14:editId="2F8C4A1A">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F8C4A64"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9"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2F8C4A64"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56704" behindDoc="0" locked="0" layoutInCell="1" allowOverlap="1" wp14:anchorId="2F8C4A1B" wp14:editId="2F8C4A1C">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F8C4A65"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B"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2F8C4A65"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2F8C49F4"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58752" behindDoc="0" locked="0" layoutInCell="1" allowOverlap="1" wp14:anchorId="2F8C4A1D" wp14:editId="2F8C4A1E">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2F8C4A66"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D"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14:paraId="2F8C4A66"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14:paraId="2F8C49F5"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3872" behindDoc="0" locked="0" layoutInCell="1" allowOverlap="1" wp14:anchorId="2F8C4A1F" wp14:editId="2F8C4A20">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5614"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14:paraId="2F8C49F6"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7968" behindDoc="0" locked="0" layoutInCell="1" allowOverlap="1" wp14:anchorId="2F8C4A21" wp14:editId="2F8C4A22">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D432"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14:paraId="2F8C49F7"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59776" behindDoc="0" locked="0" layoutInCell="1" allowOverlap="1" wp14:anchorId="2F8C4A23" wp14:editId="2F8C4A24">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2F8C4A67"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3"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14:paraId="2F8C4A67"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2F8C49F8"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6944" behindDoc="0" locked="0" layoutInCell="1" allowOverlap="1" wp14:anchorId="2F8C4A25" wp14:editId="2F8C4A26">
                <wp:simplePos x="0" y="0"/>
                <wp:positionH relativeFrom="column">
                  <wp:posOffset>3747770</wp:posOffset>
                </wp:positionH>
                <wp:positionV relativeFrom="paragraph">
                  <wp:posOffset>211455</wp:posOffset>
                </wp:positionV>
                <wp:extent cx="507365" cy="368300"/>
                <wp:effectExtent l="0" t="0" r="0" b="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74B9"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"/>
            </w:pict>
          </mc:Fallback>
        </mc:AlternateContent>
      </w:r>
    </w:p>
    <w:p w14:paraId="2F8C49F9" w14:textId="77777777" w:rsidR="00690E97" w:rsidRPr="009B2E4A" w:rsidRDefault="00690E97" w:rsidP="00690E97">
      <w:pPr>
        <w:rPr>
          <w:rFonts w:ascii="Calibri" w:hAnsi="Calibri" w:cs="Calibri"/>
          <w:lang w:val="en-GB"/>
        </w:rPr>
      </w:pPr>
    </w:p>
    <w:p w14:paraId="2F8C49FA" w14:textId="77777777" w:rsidR="00690E97" w:rsidRPr="009B2E4A" w:rsidRDefault="002678C2" w:rsidP="00690E97">
      <w:pPr>
        <w:tabs>
          <w:tab w:val="center" w:pos="4749"/>
        </w:tabs>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7488" behindDoc="0" locked="0" layoutInCell="1" allowOverlap="1" wp14:anchorId="2F8C4A27" wp14:editId="2F8C4A28">
                <wp:simplePos x="0" y="0"/>
                <wp:positionH relativeFrom="column">
                  <wp:posOffset>1375410</wp:posOffset>
                </wp:positionH>
                <wp:positionV relativeFrom="paragraph">
                  <wp:posOffset>195580</wp:posOffset>
                </wp:positionV>
                <wp:extent cx="2981325" cy="101917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F8C4A68"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7"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" strokecolor="#c2d69b" strokeweight="1pt">
                <v:fill color2="#d6e3bc" focus="100%" type="gradient"/>
                <v:shadow on="t" color="#4e6128" opacity=".5" offset="1pt"/>
                <v:textbox>
                  <w:txbxContent>
                    <w:p w14:paraId="2F8C4A68"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nl-BE" w:eastAsia="nl-BE"/>
        </w:rPr>
        <mc:AlternateContent>
          <mc:Choice Requires="wps">
            <w:drawing>
              <wp:anchor distT="0" distB="0" distL="114300" distR="114300" simplePos="0" relativeHeight="251651584" behindDoc="0" locked="0" layoutInCell="1" allowOverlap="1" wp14:anchorId="2F8C4A29" wp14:editId="2F8C4A2A">
                <wp:simplePos x="0" y="0"/>
                <wp:positionH relativeFrom="column">
                  <wp:posOffset>1070610</wp:posOffset>
                </wp:positionH>
                <wp:positionV relativeFrom="paragraph">
                  <wp:posOffset>18415</wp:posOffset>
                </wp:positionV>
                <wp:extent cx="190500" cy="265811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D8B1"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"/>
            </w:pict>
          </mc:Fallback>
        </mc:AlternateContent>
      </w:r>
      <w:r w:rsidR="00690E97" w:rsidRPr="009B2E4A">
        <w:rPr>
          <w:rFonts w:ascii="Calibri" w:hAnsi="Calibri" w:cs="Calibri"/>
          <w:lang w:val="en-GB"/>
        </w:rPr>
        <w:tab/>
      </w:r>
    </w:p>
    <w:p w14:paraId="2F8C49FB" w14:textId="77777777" w:rsidR="00690E97" w:rsidRPr="009B2E4A" w:rsidRDefault="00690E97" w:rsidP="00690E97">
      <w:pPr>
        <w:rPr>
          <w:rFonts w:ascii="Calibri" w:hAnsi="Calibri" w:cs="Calibri"/>
          <w:lang w:val="en-GB"/>
        </w:rPr>
      </w:pPr>
    </w:p>
    <w:p w14:paraId="2F8C49FC" w14:textId="77777777" w:rsidR="00690E97" w:rsidRPr="009B2E4A" w:rsidRDefault="00690E97" w:rsidP="00690E97">
      <w:pPr>
        <w:rPr>
          <w:rFonts w:ascii="Calibri" w:hAnsi="Calibri" w:cs="Calibri"/>
          <w:lang w:val="en-GB"/>
        </w:rPr>
      </w:pPr>
      <w:r w:rsidRPr="009B2E4A">
        <w:rPr>
          <w:rFonts w:ascii="Calibri" w:hAnsi="Calibri" w:cs="Calibri"/>
          <w:b/>
          <w:lang w:val="en-GB"/>
        </w:rPr>
        <w:t>After mobility</w:t>
      </w:r>
    </w:p>
    <w:p w14:paraId="2F8C49FD" w14:textId="77777777" w:rsidR="00690E97" w:rsidRPr="009B2E4A" w:rsidRDefault="00690E97" w:rsidP="00690E97">
      <w:pPr>
        <w:rPr>
          <w:rFonts w:ascii="Calibri" w:hAnsi="Calibri" w:cs="Calibri"/>
          <w:lang w:val="en-GB"/>
        </w:rPr>
      </w:pPr>
      <w:r w:rsidRPr="009B2E4A">
        <w:rPr>
          <w:rFonts w:ascii="Calibri" w:hAnsi="Calibri" w:cs="Calibri"/>
          <w:lang w:val="en-GB"/>
        </w:rPr>
        <w:t>Page 5</w:t>
      </w:r>
    </w:p>
    <w:p w14:paraId="2F8C49FE"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4896" behindDoc="0" locked="0" layoutInCell="1" allowOverlap="1" wp14:anchorId="2F8C4A2B" wp14:editId="2F8C4A2C">
                <wp:simplePos x="0" y="0"/>
                <wp:positionH relativeFrom="column">
                  <wp:posOffset>2181225</wp:posOffset>
                </wp:positionH>
                <wp:positionV relativeFrom="paragraph">
                  <wp:posOffset>200660</wp:posOffset>
                </wp:positionV>
                <wp:extent cx="690245" cy="36830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8706"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MG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MoDowZCAgAAeQQA&#10;AA4AAAAAAAAAAAAAAAAALgIAAGRycy9lMm9Eb2MueG1sUEsBAi0AFAAGAAgAAAAhADGkTHbeAAAA&#10;CQEAAA8AAAAAAAAAAAAAAAAAnAQAAGRycy9kb3ducmV2LnhtbFBLBQYAAAAABAAEAPMAAACnBQAA&#10;AAA=&#10;"/>
            </w:pict>
          </mc:Fallback>
        </mc:AlternateContent>
      </w:r>
    </w:p>
    <w:p w14:paraId="2F8C49FF" w14:textId="77777777" w:rsidR="00690E97" w:rsidRPr="009B2E4A" w:rsidRDefault="002678C2"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nl-BE" w:eastAsia="nl-BE"/>
        </w:rPr>
        <mc:AlternateContent>
          <mc:Choice Requires="wps">
            <w:drawing>
              <wp:anchor distT="0" distB="0" distL="114300" distR="114300" simplePos="0" relativeHeight="251670016" behindDoc="0" locked="0" layoutInCell="1" allowOverlap="1" wp14:anchorId="2F8C4A2D" wp14:editId="2F8C4A2E">
                <wp:simplePos x="0" y="0"/>
                <wp:positionH relativeFrom="column">
                  <wp:posOffset>4709160</wp:posOffset>
                </wp:positionH>
                <wp:positionV relativeFrom="paragraph">
                  <wp:posOffset>498475</wp:posOffset>
                </wp:positionV>
                <wp:extent cx="1695450" cy="561975"/>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2F8C4A69"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D"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w5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DX1bw5LAIAAFgEAAAOAAAAAAAAAAAAAAAAAC4CAABk&#10;cnMvZTJvRG9jLnhtbFBLAQItABQABgAIAAAAIQAaBr/a4AAAAAsBAAAPAAAAAAAAAAAAAAAAAIYE&#10;AABkcnMvZG93bnJldi54bWxQSwUGAAAAAAQABADzAAAAkwUAAAAA&#10;">
                <v:textbox>
                  <w:txbxContent>
                    <w:p w14:paraId="2F8C4A69"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68992" behindDoc="0" locked="0" layoutInCell="1" allowOverlap="1" wp14:anchorId="2F8C4A2F" wp14:editId="2F8C4A30">
                <wp:simplePos x="0" y="0"/>
                <wp:positionH relativeFrom="column">
                  <wp:posOffset>4394835</wp:posOffset>
                </wp:positionH>
                <wp:positionV relativeFrom="paragraph">
                  <wp:posOffset>754380</wp:posOffset>
                </wp:positionV>
                <wp:extent cx="314325" cy="635"/>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A142D"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">
                <v:stroke endarrow="block"/>
              </v:shape>
            </w:pict>
          </mc:Fallback>
        </mc:AlternateContent>
      </w:r>
      <w:r>
        <w:rPr>
          <w:rFonts w:ascii="Calibri" w:hAnsi="Calibri" w:cs="Calibri"/>
          <w:b/>
          <w:noProof/>
          <w:lang w:val="nl-BE" w:eastAsia="nl-BE"/>
        </w:rPr>
        <mc:AlternateContent>
          <mc:Choice Requires="wps">
            <w:drawing>
              <wp:anchor distT="0" distB="0" distL="114300" distR="114300" simplePos="0" relativeHeight="251661824" behindDoc="0" locked="0" layoutInCell="1" allowOverlap="1" wp14:anchorId="2F8C4A31" wp14:editId="2F8C4A32">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F8C4A6A"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31"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14:paraId="2F8C4A6A"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14:paraId="2F8C4A00" w14:textId="77777777"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4A35" w14:textId="77777777" w:rsidR="003409C9" w:rsidRDefault="003409C9">
      <w:r>
        <w:separator/>
      </w:r>
    </w:p>
  </w:endnote>
  <w:endnote w:type="continuationSeparator" w:id="0">
    <w:p w14:paraId="2F8C4A36" w14:textId="77777777" w:rsidR="003409C9" w:rsidRDefault="003409C9">
      <w:r>
        <w:continuationSeparator/>
      </w:r>
    </w:p>
  </w:endnote>
  <w:endnote w:id="1">
    <w:p w14:paraId="2F8C4A44" w14:textId="77777777" w:rsidR="00A54F83" w:rsidRPr="0021609D" w:rsidRDefault="00A54F83" w:rsidP="0021609D">
      <w:pPr>
        <w:pStyle w:val="Voetnoottekst"/>
        <w:rPr>
          <w:rFonts w:ascii="Verdana" w:hAnsi="Verdana"/>
          <w:sz w:val="18"/>
          <w:szCs w:val="18"/>
          <w:lang w:val="en-GB"/>
        </w:rPr>
      </w:pPr>
      <w:r w:rsidRPr="0021609D">
        <w:rPr>
          <w:rStyle w:val="Eindnootmarkering"/>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2F8C4A45" w14:textId="77777777" w:rsidR="00A54F83" w:rsidRPr="004D6B9A" w:rsidRDefault="00A54F83" w:rsidP="0021609D">
      <w:pPr>
        <w:pStyle w:val="Voetnoottekst"/>
        <w:ind w:left="284" w:hanging="284"/>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2F8C4A46" w14:textId="77777777" w:rsidR="00A54F83" w:rsidRPr="004D6B9A" w:rsidRDefault="00A54F83" w:rsidP="00502C5C">
      <w:pPr>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2F8C4A47"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2F8C4A48"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F8C4A49"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F8C4A4A"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14:paraId="2F8C4A4B"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2F8C4A4C"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2F8C4A4D" w14:textId="77777777"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14:paraId="2F8C4A50" w14:textId="77777777" w:rsidTr="009B2E4A">
        <w:tc>
          <w:tcPr>
            <w:tcW w:w="4502" w:type="dxa"/>
            <w:tcBorders>
              <w:bottom w:val="single" w:sz="6" w:space="0" w:color="000000"/>
              <w:right w:val="single" w:sz="6" w:space="0" w:color="000000"/>
            </w:tcBorders>
            <w:shd w:val="clear" w:color="auto" w:fill="auto"/>
          </w:tcPr>
          <w:p w14:paraId="2F8C4A4E"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2F8C4A4F"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2F8C4A53" w14:textId="77777777" w:rsidTr="009B2E4A">
        <w:tc>
          <w:tcPr>
            <w:tcW w:w="4502" w:type="dxa"/>
            <w:tcBorders>
              <w:right w:val="single" w:sz="6" w:space="0" w:color="000000"/>
            </w:tcBorders>
            <w:shd w:val="clear" w:color="auto" w:fill="auto"/>
          </w:tcPr>
          <w:p w14:paraId="2F8C4A51"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2F8C4A52"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2F8C4A56" w14:textId="77777777" w:rsidTr="009B2E4A">
        <w:tc>
          <w:tcPr>
            <w:tcW w:w="4502" w:type="dxa"/>
            <w:tcBorders>
              <w:right w:val="single" w:sz="6" w:space="0" w:color="000000"/>
            </w:tcBorders>
            <w:shd w:val="clear" w:color="auto" w:fill="auto"/>
          </w:tcPr>
          <w:p w14:paraId="2F8C4A54"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2F8C4A55"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2F8C4A59" w14:textId="77777777" w:rsidTr="009B2E4A">
        <w:tc>
          <w:tcPr>
            <w:tcW w:w="4502" w:type="dxa"/>
            <w:tcBorders>
              <w:right w:val="single" w:sz="6" w:space="0" w:color="000000"/>
            </w:tcBorders>
            <w:shd w:val="clear" w:color="auto" w:fill="auto"/>
          </w:tcPr>
          <w:p w14:paraId="2F8C4A57"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2F8C4A58"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2F8C4A5C" w14:textId="77777777" w:rsidTr="009B2E4A">
        <w:tc>
          <w:tcPr>
            <w:tcW w:w="4502" w:type="dxa"/>
            <w:tcBorders>
              <w:right w:val="single" w:sz="6" w:space="0" w:color="000000"/>
            </w:tcBorders>
            <w:shd w:val="clear" w:color="auto" w:fill="auto"/>
          </w:tcPr>
          <w:p w14:paraId="2F8C4A5A"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2F8C4A5B" w14:textId="77777777" w:rsidR="00A54F83" w:rsidRPr="009B2E4A" w:rsidRDefault="00A54F83" w:rsidP="009B2E4A">
            <w:pPr>
              <w:pStyle w:val="Voetnoottekst"/>
              <w:ind w:left="0" w:firstLine="0"/>
              <w:rPr>
                <w:rFonts w:ascii="Verdana" w:hAnsi="Verdana" w:cs="Calibri"/>
                <w:u w:val="single"/>
                <w:lang w:val="en-GB"/>
              </w:rPr>
            </w:pPr>
          </w:p>
        </w:tc>
      </w:tr>
    </w:tbl>
    <w:p w14:paraId="2F8C4A5D" w14:textId="77777777"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4A3B" w14:textId="531D5EF7" w:rsidR="00A54F83" w:rsidRDefault="00A54F83">
    <w:pPr>
      <w:pStyle w:val="Voettekst"/>
      <w:jc w:val="right"/>
    </w:pPr>
    <w:r>
      <w:fldChar w:fldCharType="begin"/>
    </w:r>
    <w:r>
      <w:instrText xml:space="preserve"> PAGE   \* MERGEFORMAT </w:instrText>
    </w:r>
    <w:r>
      <w:fldChar w:fldCharType="separate"/>
    </w:r>
    <w:r w:rsidR="00AF6DC1">
      <w:rPr>
        <w:noProof/>
      </w:rPr>
      <w:t>1</w:t>
    </w:r>
    <w:r>
      <w:rPr>
        <w:noProof/>
      </w:rPr>
      <w:fldChar w:fldCharType="end"/>
    </w:r>
  </w:p>
  <w:p w14:paraId="2F8C4A3C"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4A3E" w14:textId="77777777" w:rsidR="00A54F83" w:rsidRDefault="00A54F83">
    <w:pPr>
      <w:pStyle w:val="Voettekst"/>
    </w:pPr>
  </w:p>
  <w:p w14:paraId="2F8C4A3F"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4A33" w14:textId="77777777" w:rsidR="003409C9" w:rsidRDefault="003409C9">
      <w:r>
        <w:separator/>
      </w:r>
    </w:p>
  </w:footnote>
  <w:footnote w:type="continuationSeparator" w:id="0">
    <w:p w14:paraId="2F8C4A34" w14:textId="77777777" w:rsidR="003409C9" w:rsidRDefault="0034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256B41" w14:paraId="2F8C4A39" w14:textId="77777777" w:rsidTr="006852C7">
      <w:trPr>
        <w:trHeight w:val="972"/>
      </w:trPr>
      <w:tc>
        <w:tcPr>
          <w:tcW w:w="7519" w:type="dxa"/>
          <w:vAlign w:val="center"/>
        </w:tcPr>
        <w:p w14:paraId="2F8C4A37" w14:textId="77777777" w:rsidR="00A54F83" w:rsidRPr="00256B41" w:rsidRDefault="002678C2" w:rsidP="00256B41">
          <w:pPr>
            <w:tabs>
              <w:tab w:val="left" w:pos="0"/>
              <w:tab w:val="left" w:pos="1134"/>
              <w:tab w:val="left" w:pos="3261"/>
              <w:tab w:val="left" w:pos="4253"/>
              <w:tab w:val="left" w:pos="4678"/>
            </w:tabs>
            <w:jc w:val="center"/>
            <w:rPr>
              <w:rFonts w:ascii="Verdana" w:hAnsi="Verdana"/>
              <w:b/>
              <w:sz w:val="18"/>
              <w:szCs w:val="18"/>
              <w:lang w:val="fr-BE"/>
            </w:rPr>
          </w:pPr>
          <w:r>
            <w:rPr>
              <w:rFonts w:ascii="Verdana" w:hAnsi="Verdana"/>
              <w:b/>
              <w:noProof/>
              <w:sz w:val="18"/>
              <w:szCs w:val="18"/>
              <w:lang w:val="nl-BE" w:eastAsia="nl-BE"/>
            </w:rPr>
            <mc:AlternateContent>
              <mc:Choice Requires="wps">
                <w:drawing>
                  <wp:anchor distT="0" distB="0" distL="114300" distR="114300" simplePos="0" relativeHeight="251657216" behindDoc="0" locked="0" layoutInCell="1" allowOverlap="1" wp14:anchorId="2F8C4A40" wp14:editId="2F8C4A41">
                    <wp:simplePos x="0" y="0"/>
                    <wp:positionH relativeFrom="column">
                      <wp:posOffset>3667125</wp:posOffset>
                    </wp:positionH>
                    <wp:positionV relativeFrom="paragraph">
                      <wp:posOffset>139065</wp:posOffset>
                    </wp:positionV>
                    <wp:extent cx="1867535" cy="5137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4A6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F8C4A6C"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F8C4A6D"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4A40" id="_x0000_t202" coordsize="21600,21600" o:spt="202" path="m,l,21600r21600,l21600,xe">
                    <v:stroke joinstyle="miter"/>
                    <v:path gradientshapeok="t" o:connecttype="rect"/>
                  </v:shapetype>
                  <v:shape id="Text Box 7" o:spid="_x0000_s1037" type="#_x0000_t202" style="position:absolute;left:0;text-align:left;margin-left:288.75pt;margin-top:10.95pt;width:147.05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" filled="f" stroked="f">
                    <v:textbox>
                      <w:txbxContent>
                        <w:p w14:paraId="2F8C4A6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F8C4A6C"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F8C4A6D"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nl-BE" w:eastAsia="nl-BE"/>
            </w:rPr>
            <w:drawing>
              <wp:inline distT="0" distB="0" distL="0" distR="0" wp14:anchorId="2F8C4A42" wp14:editId="2F8C4A43">
                <wp:extent cx="1805940" cy="697230"/>
                <wp:effectExtent l="0" t="0" r="381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97230"/>
                        </a:xfrm>
                        <a:prstGeom prst="rect">
                          <a:avLst/>
                        </a:prstGeom>
                        <a:noFill/>
                      </pic:spPr>
                    </pic:pic>
                  </a:graphicData>
                </a:graphic>
              </wp:inline>
            </w:drawing>
          </w:r>
          <w:r w:rsidR="00A54F83">
            <w:rPr>
              <w:rFonts w:ascii="Verdana" w:hAnsi="Verdana"/>
              <w:b/>
              <w:sz w:val="18"/>
              <w:szCs w:val="18"/>
            </w:rPr>
            <w:t xml:space="preserve"> </w:t>
          </w:r>
        </w:p>
      </w:tc>
      <w:tc>
        <w:tcPr>
          <w:tcW w:w="1319" w:type="dxa"/>
        </w:tcPr>
        <w:p w14:paraId="2F8C4A38" w14:textId="77777777" w:rsidR="00A54F83" w:rsidRPr="00256B41" w:rsidRDefault="00A54F83" w:rsidP="00C05937">
          <w:pPr>
            <w:pStyle w:val="ZDGName"/>
            <w:rPr>
              <w:lang w:val="fr-BE"/>
            </w:rPr>
          </w:pPr>
        </w:p>
      </w:tc>
    </w:tr>
  </w:tbl>
  <w:p w14:paraId="2F8C4A3A" w14:textId="77777777" w:rsidR="00A54F83" w:rsidRPr="00967BFC" w:rsidRDefault="00A54F83" w:rsidP="001B601A">
    <w:pPr>
      <w:pStyle w:val="Ko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4A3D" w14:textId="77777777"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2366877A">
      <w:start w:val="1"/>
      <w:numFmt w:val="bullet"/>
      <w:pStyle w:val="Bulletpoint1"/>
      <w:lvlText w:val=""/>
      <w:lvlJc w:val="left"/>
      <w:pPr>
        <w:ind w:left="1080" w:hanging="360"/>
      </w:pPr>
      <w:rPr>
        <w:rFonts w:ascii="Symbol" w:hAnsi="Symbol" w:hint="default"/>
        <w:color w:val="002395"/>
      </w:rPr>
    </w:lvl>
    <w:lvl w:ilvl="1" w:tplc="C1C648AC" w:tentative="1">
      <w:start w:val="1"/>
      <w:numFmt w:val="bullet"/>
      <w:lvlText w:val="o"/>
      <w:lvlJc w:val="left"/>
      <w:pPr>
        <w:ind w:left="1800" w:hanging="360"/>
      </w:pPr>
      <w:rPr>
        <w:rFonts w:ascii="Courier New" w:hAnsi="Courier New" w:cs="Courier New" w:hint="default"/>
      </w:rPr>
    </w:lvl>
    <w:lvl w:ilvl="2" w:tplc="492EDDC6" w:tentative="1">
      <w:start w:val="1"/>
      <w:numFmt w:val="bullet"/>
      <w:lvlText w:val=""/>
      <w:lvlJc w:val="left"/>
      <w:pPr>
        <w:ind w:left="2520" w:hanging="360"/>
      </w:pPr>
      <w:rPr>
        <w:rFonts w:ascii="Wingdings" w:hAnsi="Wingdings" w:hint="default"/>
      </w:rPr>
    </w:lvl>
    <w:lvl w:ilvl="3" w:tplc="A08CA560" w:tentative="1">
      <w:start w:val="1"/>
      <w:numFmt w:val="bullet"/>
      <w:lvlText w:val=""/>
      <w:lvlJc w:val="left"/>
      <w:pPr>
        <w:ind w:left="3240" w:hanging="360"/>
      </w:pPr>
      <w:rPr>
        <w:rFonts w:ascii="Symbol" w:hAnsi="Symbol" w:hint="default"/>
      </w:rPr>
    </w:lvl>
    <w:lvl w:ilvl="4" w:tplc="D0641A9C" w:tentative="1">
      <w:start w:val="1"/>
      <w:numFmt w:val="bullet"/>
      <w:lvlText w:val="o"/>
      <w:lvlJc w:val="left"/>
      <w:pPr>
        <w:ind w:left="3960" w:hanging="360"/>
      </w:pPr>
      <w:rPr>
        <w:rFonts w:ascii="Courier New" w:hAnsi="Courier New" w:cs="Courier New" w:hint="default"/>
      </w:rPr>
    </w:lvl>
    <w:lvl w:ilvl="5" w:tplc="2444C28C" w:tentative="1">
      <w:start w:val="1"/>
      <w:numFmt w:val="bullet"/>
      <w:lvlText w:val=""/>
      <w:lvlJc w:val="left"/>
      <w:pPr>
        <w:ind w:left="4680" w:hanging="360"/>
      </w:pPr>
      <w:rPr>
        <w:rFonts w:ascii="Wingdings" w:hAnsi="Wingdings" w:hint="default"/>
      </w:rPr>
    </w:lvl>
    <w:lvl w:ilvl="6" w:tplc="FF10D11E" w:tentative="1">
      <w:start w:val="1"/>
      <w:numFmt w:val="bullet"/>
      <w:lvlText w:val=""/>
      <w:lvlJc w:val="left"/>
      <w:pPr>
        <w:ind w:left="5400" w:hanging="360"/>
      </w:pPr>
      <w:rPr>
        <w:rFonts w:ascii="Symbol" w:hAnsi="Symbol" w:hint="default"/>
      </w:rPr>
    </w:lvl>
    <w:lvl w:ilvl="7" w:tplc="1D7685B4" w:tentative="1">
      <w:start w:val="1"/>
      <w:numFmt w:val="bullet"/>
      <w:lvlText w:val="o"/>
      <w:lvlJc w:val="left"/>
      <w:pPr>
        <w:ind w:left="6120" w:hanging="360"/>
      </w:pPr>
      <w:rPr>
        <w:rFonts w:ascii="Courier New" w:hAnsi="Courier New" w:cs="Courier New" w:hint="default"/>
      </w:rPr>
    </w:lvl>
    <w:lvl w:ilvl="8" w:tplc="EDCC50D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74CC2758">
      <w:start w:val="1"/>
      <w:numFmt w:val="bullet"/>
      <w:pStyle w:val="List51"/>
      <w:lvlText w:val=""/>
      <w:lvlJc w:val="left"/>
      <w:pPr>
        <w:ind w:left="720" w:hanging="360"/>
      </w:pPr>
      <w:rPr>
        <w:rFonts w:ascii="Wingdings" w:hAnsi="Wingdings" w:hint="default"/>
      </w:rPr>
    </w:lvl>
    <w:lvl w:ilvl="1" w:tplc="E0863254" w:tentative="1">
      <w:start w:val="1"/>
      <w:numFmt w:val="bullet"/>
      <w:lvlText w:val="o"/>
      <w:lvlJc w:val="left"/>
      <w:pPr>
        <w:ind w:left="1440" w:hanging="360"/>
      </w:pPr>
      <w:rPr>
        <w:rFonts w:ascii="Courier New" w:hAnsi="Courier New" w:cs="Courier New" w:hint="default"/>
      </w:rPr>
    </w:lvl>
    <w:lvl w:ilvl="2" w:tplc="353CBCAE" w:tentative="1">
      <w:start w:val="1"/>
      <w:numFmt w:val="bullet"/>
      <w:lvlText w:val=""/>
      <w:lvlJc w:val="left"/>
      <w:pPr>
        <w:ind w:left="2160" w:hanging="360"/>
      </w:pPr>
      <w:rPr>
        <w:rFonts w:ascii="Wingdings" w:hAnsi="Wingdings" w:hint="default"/>
      </w:rPr>
    </w:lvl>
    <w:lvl w:ilvl="3" w:tplc="0060C9A4" w:tentative="1">
      <w:start w:val="1"/>
      <w:numFmt w:val="bullet"/>
      <w:lvlText w:val=""/>
      <w:lvlJc w:val="left"/>
      <w:pPr>
        <w:ind w:left="2880" w:hanging="360"/>
      </w:pPr>
      <w:rPr>
        <w:rFonts w:ascii="Symbol" w:hAnsi="Symbol" w:hint="default"/>
      </w:rPr>
    </w:lvl>
    <w:lvl w:ilvl="4" w:tplc="4016E586" w:tentative="1">
      <w:start w:val="1"/>
      <w:numFmt w:val="bullet"/>
      <w:lvlText w:val="o"/>
      <w:lvlJc w:val="left"/>
      <w:pPr>
        <w:ind w:left="3600" w:hanging="360"/>
      </w:pPr>
      <w:rPr>
        <w:rFonts w:ascii="Courier New" w:hAnsi="Courier New" w:cs="Courier New" w:hint="default"/>
      </w:rPr>
    </w:lvl>
    <w:lvl w:ilvl="5" w:tplc="CE2ADD48" w:tentative="1">
      <w:start w:val="1"/>
      <w:numFmt w:val="bullet"/>
      <w:lvlText w:val=""/>
      <w:lvlJc w:val="left"/>
      <w:pPr>
        <w:ind w:left="4320" w:hanging="360"/>
      </w:pPr>
      <w:rPr>
        <w:rFonts w:ascii="Wingdings" w:hAnsi="Wingdings" w:hint="default"/>
      </w:rPr>
    </w:lvl>
    <w:lvl w:ilvl="6" w:tplc="BAC8111A" w:tentative="1">
      <w:start w:val="1"/>
      <w:numFmt w:val="bullet"/>
      <w:lvlText w:val=""/>
      <w:lvlJc w:val="left"/>
      <w:pPr>
        <w:ind w:left="5040" w:hanging="360"/>
      </w:pPr>
      <w:rPr>
        <w:rFonts w:ascii="Symbol" w:hAnsi="Symbol" w:hint="default"/>
      </w:rPr>
    </w:lvl>
    <w:lvl w:ilvl="7" w:tplc="94BA3A96" w:tentative="1">
      <w:start w:val="1"/>
      <w:numFmt w:val="bullet"/>
      <w:lvlText w:val="o"/>
      <w:lvlJc w:val="left"/>
      <w:pPr>
        <w:ind w:left="5760" w:hanging="360"/>
      </w:pPr>
      <w:rPr>
        <w:rFonts w:ascii="Courier New" w:hAnsi="Courier New" w:cs="Courier New" w:hint="default"/>
      </w:rPr>
    </w:lvl>
    <w:lvl w:ilvl="8" w:tplc="DF8A465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D00E40AC">
      <w:start w:val="1"/>
      <w:numFmt w:val="bullet"/>
      <w:pStyle w:val="List6"/>
      <w:lvlText w:val=""/>
      <w:lvlJc w:val="left"/>
      <w:pPr>
        <w:ind w:left="720" w:hanging="360"/>
      </w:pPr>
      <w:rPr>
        <w:rFonts w:ascii="Wingdings" w:hAnsi="Wingdings" w:hint="default"/>
      </w:rPr>
    </w:lvl>
    <w:lvl w:ilvl="1" w:tplc="534614AC">
      <w:numFmt w:val="bullet"/>
      <w:lvlText w:val="•"/>
      <w:lvlJc w:val="left"/>
      <w:pPr>
        <w:ind w:left="1440" w:hanging="360"/>
      </w:pPr>
      <w:rPr>
        <w:rFonts w:ascii="Verdana" w:eastAsia="Times New Roman" w:hAnsi="Verdana" w:cs="Arial" w:hint="default"/>
      </w:rPr>
    </w:lvl>
    <w:lvl w:ilvl="2" w:tplc="7B3C2124" w:tentative="1">
      <w:start w:val="1"/>
      <w:numFmt w:val="bullet"/>
      <w:lvlText w:val=""/>
      <w:lvlJc w:val="left"/>
      <w:pPr>
        <w:ind w:left="2160" w:hanging="360"/>
      </w:pPr>
      <w:rPr>
        <w:rFonts w:ascii="Wingdings" w:hAnsi="Wingdings" w:hint="default"/>
      </w:rPr>
    </w:lvl>
    <w:lvl w:ilvl="3" w:tplc="CB4005E4" w:tentative="1">
      <w:start w:val="1"/>
      <w:numFmt w:val="bullet"/>
      <w:lvlText w:val=""/>
      <w:lvlJc w:val="left"/>
      <w:pPr>
        <w:ind w:left="2880" w:hanging="360"/>
      </w:pPr>
      <w:rPr>
        <w:rFonts w:ascii="Symbol" w:hAnsi="Symbol" w:hint="default"/>
      </w:rPr>
    </w:lvl>
    <w:lvl w:ilvl="4" w:tplc="48BE0A2E" w:tentative="1">
      <w:start w:val="1"/>
      <w:numFmt w:val="bullet"/>
      <w:lvlText w:val="o"/>
      <w:lvlJc w:val="left"/>
      <w:pPr>
        <w:ind w:left="3600" w:hanging="360"/>
      </w:pPr>
      <w:rPr>
        <w:rFonts w:ascii="Courier New" w:hAnsi="Courier New" w:cs="Courier New" w:hint="default"/>
      </w:rPr>
    </w:lvl>
    <w:lvl w:ilvl="5" w:tplc="E79E1A18" w:tentative="1">
      <w:start w:val="1"/>
      <w:numFmt w:val="bullet"/>
      <w:lvlText w:val=""/>
      <w:lvlJc w:val="left"/>
      <w:pPr>
        <w:ind w:left="4320" w:hanging="360"/>
      </w:pPr>
      <w:rPr>
        <w:rFonts w:ascii="Wingdings" w:hAnsi="Wingdings" w:hint="default"/>
      </w:rPr>
    </w:lvl>
    <w:lvl w:ilvl="6" w:tplc="6BB22E8A" w:tentative="1">
      <w:start w:val="1"/>
      <w:numFmt w:val="bullet"/>
      <w:lvlText w:val=""/>
      <w:lvlJc w:val="left"/>
      <w:pPr>
        <w:ind w:left="5040" w:hanging="360"/>
      </w:pPr>
      <w:rPr>
        <w:rFonts w:ascii="Symbol" w:hAnsi="Symbol" w:hint="default"/>
      </w:rPr>
    </w:lvl>
    <w:lvl w:ilvl="7" w:tplc="DF8CB236" w:tentative="1">
      <w:start w:val="1"/>
      <w:numFmt w:val="bullet"/>
      <w:lvlText w:val="o"/>
      <w:lvlJc w:val="left"/>
      <w:pPr>
        <w:ind w:left="5760" w:hanging="360"/>
      </w:pPr>
      <w:rPr>
        <w:rFonts w:ascii="Courier New" w:hAnsi="Courier New" w:cs="Courier New" w:hint="default"/>
      </w:rPr>
    </w:lvl>
    <w:lvl w:ilvl="8" w:tplc="6A329C2A"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D34"/>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091"/>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6B41"/>
    <w:rsid w:val="00257C34"/>
    <w:rsid w:val="00260C15"/>
    <w:rsid w:val="00260F2A"/>
    <w:rsid w:val="00261147"/>
    <w:rsid w:val="00262F89"/>
    <w:rsid w:val="00263F09"/>
    <w:rsid w:val="0026452C"/>
    <w:rsid w:val="00266ED9"/>
    <w:rsid w:val="002678C2"/>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09C9"/>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2168"/>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BE1"/>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AF6DC1"/>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8AE"/>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35A6"/>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A87"/>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8C485A"/>
  <w15:docId w15:val="{B3B3E95B-E4CE-4E3A-9CEF-A71FF474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9EF8E3BF29AF4A9A671A0F81B2EA1A" ma:contentTypeVersion="13" ma:contentTypeDescription="Een nieuw document maken." ma:contentTypeScope="" ma:versionID="59862dd9e5467c51a44f0447431c2780">
  <xsd:schema xmlns:xsd="http://www.w3.org/2001/XMLSchema" xmlns:xs="http://www.w3.org/2001/XMLSchema" xmlns:p="http://schemas.microsoft.com/office/2006/metadata/properties" xmlns:ns3="c1d6e683-55a9-4740-b14b-604d0f3c6912" xmlns:ns4="e61a9973-72a4-49ac-8219-c5b460eb8626" targetNamespace="http://schemas.microsoft.com/office/2006/metadata/properties" ma:root="true" ma:fieldsID="7b84b2e58fbe4f3f221c5c6c78ca3ab5" ns3:_="" ns4:_="">
    <xsd:import namespace="c1d6e683-55a9-4740-b14b-604d0f3c6912"/>
    <xsd:import namespace="e61a9973-72a4-49ac-8219-c5b460eb86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6e683-55a9-4740-b14b-604d0f3c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973-72a4-49ac-8219-c5b460eb86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50B71-1115-4134-A60B-CF5534F7D7C0}">
  <ds:schemaRefs>
    <ds:schemaRef ds:uri="http://schemas.microsoft.com/sharepoint/v3/contenttype/forms"/>
  </ds:schemaRefs>
</ds:datastoreItem>
</file>

<file path=customXml/itemProps2.xml><?xml version="1.0" encoding="utf-8"?>
<ds:datastoreItem xmlns:ds="http://schemas.openxmlformats.org/officeDocument/2006/customXml" ds:itemID="{1A6D777F-42F9-45E1-B772-E3F8487294D2}">
  <ds:schemaRefs>
    <ds:schemaRef ds:uri="c1d6e683-55a9-4740-b14b-604d0f3c6912"/>
    <ds:schemaRef ds:uri="http://purl.org/dc/elements/1.1/"/>
    <ds:schemaRef ds:uri="http://purl.org/dc/terms/"/>
    <ds:schemaRef ds:uri="http://schemas.openxmlformats.org/package/2006/metadata/core-properties"/>
    <ds:schemaRef ds:uri="e61a9973-72a4-49ac-8219-c5b460eb8626"/>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F2BAA1-AA32-4006-B43F-B7BFE65EAAA9}">
  <ds:schemaRefs>
    <ds:schemaRef ds:uri="http://schemas.openxmlformats.org/officeDocument/2006/bibliography"/>
  </ds:schemaRefs>
</ds:datastoreItem>
</file>

<file path=customXml/itemProps4.xml><?xml version="1.0" encoding="utf-8"?>
<ds:datastoreItem xmlns:ds="http://schemas.openxmlformats.org/officeDocument/2006/customXml" ds:itemID="{3462F8A0-4F91-4681-BF46-A41225FC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6e683-55a9-4740-b14b-604d0f3c6912"/>
    <ds:schemaRef ds:uri="e61a9973-72a4-49ac-8219-c5b460eb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11</Pages>
  <Words>2877</Words>
  <Characters>15741</Characters>
  <Application>Microsoft Office Word</Application>
  <DocSecurity>4</DocSecurity>
  <PresentationFormat>Microsoft Word 11.0</PresentationFormat>
  <Lines>131</Lines>
  <Paragraphs>37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18581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Bellinck Filip</cp:lastModifiedBy>
  <cp:revision>2</cp:revision>
  <cp:lastPrinted>2014-04-24T16:31:00Z</cp:lastPrinted>
  <dcterms:created xsi:type="dcterms:W3CDTF">2022-12-22T12:14:00Z</dcterms:created>
  <dcterms:modified xsi:type="dcterms:W3CDTF">2022-12-22T12:14:00Z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0x010100779EF8E3BF29AF4A9A671A0F81B2EA1A</vt:lpwstr>
  </property>
</Properties>
</file>