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A325663" w14:textId="6B49613B" w:rsidR="00CD107B" w:rsidRDefault="004B0BD7" w:rsidP="00950939">
      <w:pPr>
        <w:ind w:right="79"/>
        <w:rPr>
          <w:rFonts w:asciiTheme="minorHAnsi" w:eastAsia="Arial" w:hAnsiTheme="minorHAnsi" w:cstheme="minorHAnsi"/>
          <w:sz w:val="24"/>
          <w:szCs w:val="24"/>
        </w:rPr>
      </w:pPr>
      <w:bookmarkStart w:id="0" w:name="_GoBack"/>
      <w:bookmarkEnd w:id="0"/>
      <w:r>
        <w:rPr>
          <w:noProof/>
        </w:rPr>
        <w:drawing>
          <wp:anchor distT="0" distB="0" distL="114300" distR="114300" simplePos="0" relativeHeight="251660288" behindDoc="1" locked="0" layoutInCell="1" allowOverlap="1" wp14:anchorId="4495E90A" wp14:editId="6D2C8394">
            <wp:simplePos x="0" y="0"/>
            <wp:positionH relativeFrom="page">
              <wp:posOffset>5418438</wp:posOffset>
            </wp:positionH>
            <wp:positionV relativeFrom="page">
              <wp:posOffset>537421</wp:posOffset>
            </wp:positionV>
            <wp:extent cx="1235676" cy="990767"/>
            <wp:effectExtent l="0" t="0" r="0" b="0"/>
            <wp:wrapTight wrapText="bothSides">
              <wp:wrapPolygon edited="0">
                <wp:start x="0" y="0"/>
                <wp:lineTo x="0" y="21323"/>
                <wp:lineTo x="21322" y="21323"/>
                <wp:lineTo x="21322"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39157" cy="99355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eastAsia="Arial" w:hAnsiTheme="minorHAnsi" w:cstheme="minorHAnsi"/>
          <w:noProof/>
          <w:sz w:val="24"/>
          <w:szCs w:val="24"/>
        </w:rPr>
        <w:drawing>
          <wp:anchor distT="0" distB="0" distL="114300" distR="114300" simplePos="0" relativeHeight="251659263" behindDoc="0" locked="0" layoutInCell="1" allowOverlap="1" wp14:anchorId="1BD023F7" wp14:editId="7DE8A5DB">
            <wp:simplePos x="0" y="0"/>
            <wp:positionH relativeFrom="page">
              <wp:posOffset>2717800</wp:posOffset>
            </wp:positionH>
            <wp:positionV relativeFrom="margin">
              <wp:posOffset>-511347</wp:posOffset>
            </wp:positionV>
            <wp:extent cx="1988820" cy="119634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8820" cy="119634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eastAsia="Arial" w:hAnsiTheme="minorHAnsi" w:cstheme="minorHAnsi"/>
          <w:noProof/>
          <w:sz w:val="24"/>
          <w:szCs w:val="24"/>
        </w:rPr>
        <w:drawing>
          <wp:anchor distT="0" distB="0" distL="114300" distR="114300" simplePos="0" relativeHeight="251662336" behindDoc="0" locked="0" layoutInCell="1" allowOverlap="1" wp14:anchorId="56DED48A" wp14:editId="4945A291">
            <wp:simplePos x="0" y="0"/>
            <wp:positionH relativeFrom="margin">
              <wp:posOffset>1138690</wp:posOffset>
            </wp:positionH>
            <wp:positionV relativeFrom="margin">
              <wp:posOffset>-527050</wp:posOffset>
            </wp:positionV>
            <wp:extent cx="937260" cy="117221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7260" cy="117221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eastAsia="Arial" w:hAnsiTheme="minorHAnsi" w:cstheme="minorHAnsi"/>
          <w:noProof/>
          <w:sz w:val="24"/>
          <w:szCs w:val="24"/>
        </w:rPr>
        <w:drawing>
          <wp:anchor distT="0" distB="0" distL="114300" distR="114300" simplePos="0" relativeHeight="251684864" behindDoc="0" locked="0" layoutInCell="1" allowOverlap="1" wp14:anchorId="12ADB4E5" wp14:editId="0AFE54E3">
            <wp:simplePos x="0" y="0"/>
            <wp:positionH relativeFrom="column">
              <wp:posOffset>3628390</wp:posOffset>
            </wp:positionH>
            <wp:positionV relativeFrom="paragraph">
              <wp:posOffset>-311150</wp:posOffset>
            </wp:positionV>
            <wp:extent cx="565785" cy="765175"/>
            <wp:effectExtent l="0" t="0" r="5715" b="0"/>
            <wp:wrapNone/>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arwickshire Logo Portra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5785" cy="7651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0" locked="0" layoutInCell="1" allowOverlap="1" wp14:anchorId="7A2536DF" wp14:editId="5C6A2754">
            <wp:simplePos x="0" y="0"/>
            <wp:positionH relativeFrom="column">
              <wp:posOffset>-33655</wp:posOffset>
            </wp:positionH>
            <wp:positionV relativeFrom="page">
              <wp:posOffset>438150</wp:posOffset>
            </wp:positionV>
            <wp:extent cx="873760" cy="866775"/>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43F46C2-CAA1-4085-8246-05D43807E0EE"/>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87376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553640" w14:textId="026BA04F" w:rsidR="00CD107B" w:rsidRDefault="00CD107B" w:rsidP="00950939">
      <w:pPr>
        <w:ind w:right="79"/>
        <w:rPr>
          <w:rFonts w:asciiTheme="minorHAnsi" w:eastAsia="Arial" w:hAnsiTheme="minorHAnsi" w:cstheme="minorHAnsi"/>
          <w:sz w:val="24"/>
          <w:szCs w:val="24"/>
        </w:rPr>
      </w:pPr>
    </w:p>
    <w:p w14:paraId="7C686A8A" w14:textId="1BCA0409" w:rsidR="00CD107B" w:rsidRDefault="00CD107B" w:rsidP="00950939">
      <w:pPr>
        <w:ind w:right="79"/>
        <w:rPr>
          <w:rFonts w:asciiTheme="minorHAnsi" w:eastAsia="Arial" w:hAnsiTheme="minorHAnsi" w:cstheme="minorHAnsi"/>
          <w:sz w:val="24"/>
          <w:szCs w:val="24"/>
        </w:rPr>
      </w:pPr>
    </w:p>
    <w:p w14:paraId="4DFA40EC" w14:textId="728CC601" w:rsidR="00CD107B" w:rsidRDefault="00CD107B" w:rsidP="00950939">
      <w:pPr>
        <w:ind w:right="79"/>
        <w:rPr>
          <w:rFonts w:asciiTheme="minorHAnsi" w:eastAsia="Arial" w:hAnsiTheme="minorHAnsi" w:cstheme="minorHAnsi"/>
          <w:sz w:val="24"/>
          <w:szCs w:val="24"/>
        </w:rPr>
      </w:pPr>
    </w:p>
    <w:p w14:paraId="60B21B5F" w14:textId="4D7553EB" w:rsidR="00CD107B" w:rsidRDefault="00CD107B" w:rsidP="00950939">
      <w:pPr>
        <w:ind w:right="79"/>
        <w:rPr>
          <w:rFonts w:asciiTheme="minorHAnsi" w:eastAsia="Arial" w:hAnsiTheme="minorHAnsi" w:cstheme="minorHAnsi"/>
          <w:sz w:val="24"/>
          <w:szCs w:val="24"/>
        </w:rPr>
      </w:pPr>
    </w:p>
    <w:p w14:paraId="0AB04034" w14:textId="7171047C" w:rsidR="00CD107B" w:rsidRDefault="00CD107B" w:rsidP="00950939">
      <w:pPr>
        <w:ind w:right="79"/>
        <w:rPr>
          <w:rFonts w:asciiTheme="minorHAnsi" w:eastAsia="Arial" w:hAnsiTheme="minorHAnsi" w:cstheme="minorHAnsi"/>
          <w:sz w:val="24"/>
          <w:szCs w:val="24"/>
        </w:rPr>
      </w:pPr>
    </w:p>
    <w:p w14:paraId="4075873A" w14:textId="3F05D271" w:rsidR="00CD107B" w:rsidRDefault="00CD107B" w:rsidP="00950939">
      <w:pPr>
        <w:ind w:right="79"/>
        <w:rPr>
          <w:rFonts w:asciiTheme="minorHAnsi" w:eastAsia="Arial" w:hAnsiTheme="minorHAnsi" w:cstheme="minorHAnsi"/>
          <w:sz w:val="24"/>
          <w:szCs w:val="24"/>
        </w:rPr>
      </w:pPr>
    </w:p>
    <w:p w14:paraId="3B9F5DC7" w14:textId="1001E6CD" w:rsidR="00CD107B" w:rsidRDefault="00CD107B" w:rsidP="00950939">
      <w:pPr>
        <w:ind w:right="79"/>
        <w:rPr>
          <w:rFonts w:asciiTheme="minorHAnsi" w:eastAsia="Arial" w:hAnsiTheme="minorHAnsi" w:cstheme="minorHAnsi"/>
          <w:sz w:val="24"/>
          <w:szCs w:val="24"/>
        </w:rPr>
      </w:pPr>
    </w:p>
    <w:p w14:paraId="299E6E21" w14:textId="136C0B5F" w:rsidR="00CD107B" w:rsidRDefault="00CD107B" w:rsidP="00CD107B">
      <w:pPr>
        <w:ind w:right="79"/>
        <w:jc w:val="center"/>
        <w:rPr>
          <w:rFonts w:asciiTheme="minorHAnsi" w:eastAsia="Arial" w:hAnsiTheme="minorHAnsi" w:cstheme="minorHAnsi"/>
          <w:sz w:val="24"/>
          <w:szCs w:val="24"/>
        </w:rPr>
      </w:pPr>
    </w:p>
    <w:p w14:paraId="17B36211" w14:textId="6BF7679F" w:rsidR="00CD107B" w:rsidRDefault="00CD107B" w:rsidP="00CD107B">
      <w:pPr>
        <w:ind w:right="79"/>
        <w:jc w:val="center"/>
        <w:rPr>
          <w:rFonts w:asciiTheme="minorHAnsi" w:eastAsia="Arial" w:hAnsiTheme="minorHAnsi" w:cstheme="minorHAnsi"/>
          <w:sz w:val="24"/>
          <w:szCs w:val="24"/>
        </w:rPr>
      </w:pPr>
    </w:p>
    <w:p w14:paraId="6D9039AC" w14:textId="77777777" w:rsidR="0004759C" w:rsidRDefault="0004759C" w:rsidP="002C4DD7">
      <w:pPr>
        <w:ind w:right="79"/>
        <w:rPr>
          <w:rFonts w:asciiTheme="minorHAnsi" w:eastAsia="Arial" w:hAnsiTheme="minorHAnsi" w:cstheme="minorHAnsi"/>
          <w:sz w:val="24"/>
          <w:szCs w:val="24"/>
        </w:rPr>
      </w:pPr>
    </w:p>
    <w:p w14:paraId="48E75024" w14:textId="24C20806" w:rsidR="00CD107B" w:rsidRDefault="00CD107B" w:rsidP="00950939">
      <w:pPr>
        <w:ind w:right="79"/>
        <w:rPr>
          <w:rFonts w:asciiTheme="minorHAnsi" w:eastAsia="Arial" w:hAnsiTheme="minorHAnsi" w:cstheme="minorHAnsi"/>
          <w:sz w:val="24"/>
          <w:szCs w:val="24"/>
        </w:rPr>
      </w:pPr>
    </w:p>
    <w:p w14:paraId="3F72209A" w14:textId="1283C31B" w:rsidR="00CD107B" w:rsidRDefault="00CD107B" w:rsidP="00950939">
      <w:pPr>
        <w:ind w:right="79"/>
        <w:rPr>
          <w:rFonts w:asciiTheme="minorHAnsi" w:eastAsia="Arial" w:hAnsiTheme="minorHAnsi" w:cstheme="minorHAnsi"/>
          <w:sz w:val="24"/>
          <w:szCs w:val="24"/>
        </w:rPr>
      </w:pPr>
    </w:p>
    <w:p w14:paraId="3DFA7131" w14:textId="4BB4DEFB" w:rsidR="00CD107B" w:rsidRDefault="00CD107B" w:rsidP="00950939">
      <w:pPr>
        <w:ind w:right="79"/>
        <w:rPr>
          <w:rFonts w:asciiTheme="minorHAnsi" w:eastAsia="Arial" w:hAnsiTheme="minorHAnsi" w:cstheme="minorHAnsi"/>
          <w:sz w:val="24"/>
          <w:szCs w:val="24"/>
        </w:rPr>
      </w:pPr>
    </w:p>
    <w:p w14:paraId="796EDE34" w14:textId="77777777" w:rsidR="00780A1B" w:rsidRDefault="00780A1B" w:rsidP="00503BA1">
      <w:pPr>
        <w:spacing w:before="32"/>
        <w:jc w:val="center"/>
        <w:rPr>
          <w:rFonts w:ascii="Bell MT" w:eastAsia="Arial" w:hAnsi="Bell MT" w:cstheme="minorHAnsi"/>
          <w:b/>
          <w:spacing w:val="-1"/>
          <w:sz w:val="72"/>
          <w:szCs w:val="72"/>
        </w:rPr>
      </w:pPr>
    </w:p>
    <w:p w14:paraId="1603005B" w14:textId="24A21791" w:rsidR="007555B8" w:rsidRPr="00AE5C70" w:rsidRDefault="00CD107B" w:rsidP="00503BA1">
      <w:pPr>
        <w:spacing w:before="32"/>
        <w:jc w:val="center"/>
        <w:rPr>
          <w:rFonts w:asciiTheme="minorHAnsi" w:eastAsia="Arial" w:hAnsiTheme="minorHAnsi" w:cstheme="minorHAnsi"/>
          <w:b/>
          <w:sz w:val="72"/>
          <w:szCs w:val="72"/>
        </w:rPr>
      </w:pPr>
      <w:r w:rsidRPr="00AE5C70">
        <w:rPr>
          <w:rFonts w:asciiTheme="minorHAnsi" w:eastAsia="Arial" w:hAnsiTheme="minorHAnsi" w:cstheme="minorHAnsi"/>
          <w:b/>
          <w:spacing w:val="-1"/>
          <w:sz w:val="72"/>
          <w:szCs w:val="72"/>
        </w:rPr>
        <w:t>R</w:t>
      </w:r>
      <w:r w:rsidRPr="00AE5C70">
        <w:rPr>
          <w:rFonts w:asciiTheme="minorHAnsi" w:eastAsia="Arial" w:hAnsiTheme="minorHAnsi" w:cstheme="minorHAnsi"/>
          <w:b/>
          <w:sz w:val="72"/>
          <w:szCs w:val="72"/>
        </w:rPr>
        <w:t>e</w:t>
      </w:r>
      <w:r w:rsidRPr="00AE5C70">
        <w:rPr>
          <w:rFonts w:asciiTheme="minorHAnsi" w:eastAsia="Arial" w:hAnsiTheme="minorHAnsi" w:cstheme="minorHAnsi"/>
          <w:b/>
          <w:spacing w:val="-1"/>
          <w:sz w:val="72"/>
          <w:szCs w:val="72"/>
        </w:rPr>
        <w:t>g</w:t>
      </w:r>
      <w:r w:rsidRPr="00AE5C70">
        <w:rPr>
          <w:rFonts w:asciiTheme="minorHAnsi" w:eastAsia="Arial" w:hAnsiTheme="minorHAnsi" w:cstheme="minorHAnsi"/>
          <w:b/>
          <w:spacing w:val="1"/>
          <w:sz w:val="72"/>
          <w:szCs w:val="72"/>
        </w:rPr>
        <w:t>i</w:t>
      </w:r>
      <w:r w:rsidRPr="00AE5C70">
        <w:rPr>
          <w:rFonts w:asciiTheme="minorHAnsi" w:eastAsia="Arial" w:hAnsiTheme="minorHAnsi" w:cstheme="minorHAnsi"/>
          <w:b/>
          <w:sz w:val="72"/>
          <w:szCs w:val="72"/>
        </w:rPr>
        <w:t>o</w:t>
      </w:r>
      <w:r w:rsidRPr="00AE5C70">
        <w:rPr>
          <w:rFonts w:asciiTheme="minorHAnsi" w:eastAsia="Arial" w:hAnsiTheme="minorHAnsi" w:cstheme="minorHAnsi"/>
          <w:b/>
          <w:spacing w:val="-1"/>
          <w:sz w:val="72"/>
          <w:szCs w:val="72"/>
        </w:rPr>
        <w:t>n</w:t>
      </w:r>
      <w:r w:rsidRPr="00AE5C70">
        <w:rPr>
          <w:rFonts w:asciiTheme="minorHAnsi" w:eastAsia="Arial" w:hAnsiTheme="minorHAnsi" w:cstheme="minorHAnsi"/>
          <w:b/>
          <w:sz w:val="72"/>
          <w:szCs w:val="72"/>
        </w:rPr>
        <w:t>al</w:t>
      </w:r>
      <w:r w:rsidRPr="00AE5C70">
        <w:rPr>
          <w:rFonts w:asciiTheme="minorHAnsi" w:eastAsia="Arial" w:hAnsiTheme="minorHAnsi" w:cstheme="minorHAnsi"/>
          <w:b/>
          <w:spacing w:val="2"/>
          <w:sz w:val="72"/>
          <w:szCs w:val="72"/>
        </w:rPr>
        <w:t xml:space="preserve"> </w:t>
      </w:r>
      <w:r w:rsidRPr="00AE5C70">
        <w:rPr>
          <w:rFonts w:asciiTheme="minorHAnsi" w:eastAsia="Arial" w:hAnsiTheme="minorHAnsi" w:cstheme="minorHAnsi"/>
          <w:b/>
          <w:spacing w:val="-1"/>
          <w:sz w:val="72"/>
          <w:szCs w:val="72"/>
        </w:rPr>
        <w:t>D</w:t>
      </w:r>
      <w:r w:rsidRPr="00AE5C70">
        <w:rPr>
          <w:rFonts w:asciiTheme="minorHAnsi" w:eastAsia="Arial" w:hAnsiTheme="minorHAnsi" w:cstheme="minorHAnsi"/>
          <w:b/>
          <w:spacing w:val="1"/>
          <w:sz w:val="72"/>
          <w:szCs w:val="72"/>
        </w:rPr>
        <w:t>i</w:t>
      </w:r>
      <w:r w:rsidRPr="00AE5C70">
        <w:rPr>
          <w:rFonts w:asciiTheme="minorHAnsi" w:eastAsia="Arial" w:hAnsiTheme="minorHAnsi" w:cstheme="minorHAnsi"/>
          <w:b/>
          <w:sz w:val="72"/>
          <w:szCs w:val="72"/>
        </w:rPr>
        <w:t>rector</w:t>
      </w:r>
      <w:r w:rsidRPr="00AE5C70">
        <w:rPr>
          <w:rFonts w:asciiTheme="minorHAnsi" w:eastAsia="Arial" w:hAnsiTheme="minorHAnsi" w:cstheme="minorHAnsi"/>
          <w:b/>
          <w:spacing w:val="1"/>
          <w:sz w:val="72"/>
          <w:szCs w:val="72"/>
        </w:rPr>
        <w:t xml:space="preserve"> </w:t>
      </w:r>
      <w:r w:rsidRPr="00AE5C70">
        <w:rPr>
          <w:rFonts w:asciiTheme="minorHAnsi" w:eastAsia="Arial" w:hAnsiTheme="minorHAnsi" w:cstheme="minorHAnsi"/>
          <w:b/>
          <w:sz w:val="72"/>
          <w:szCs w:val="72"/>
        </w:rPr>
        <w:t>of W</w:t>
      </w:r>
      <w:r w:rsidRPr="00AE5C70">
        <w:rPr>
          <w:rFonts w:asciiTheme="minorHAnsi" w:eastAsia="Arial" w:hAnsiTheme="minorHAnsi" w:cstheme="minorHAnsi"/>
          <w:b/>
          <w:spacing w:val="-3"/>
          <w:sz w:val="72"/>
          <w:szCs w:val="72"/>
        </w:rPr>
        <w:t>o</w:t>
      </w:r>
      <w:r w:rsidRPr="00AE5C70">
        <w:rPr>
          <w:rFonts w:asciiTheme="minorHAnsi" w:eastAsia="Arial" w:hAnsiTheme="minorHAnsi" w:cstheme="minorHAnsi"/>
          <w:b/>
          <w:sz w:val="72"/>
          <w:szCs w:val="72"/>
        </w:rPr>
        <w:t>men’s</w:t>
      </w:r>
      <w:r w:rsidRPr="00AE5C70">
        <w:rPr>
          <w:rFonts w:asciiTheme="minorHAnsi" w:eastAsia="Arial" w:hAnsiTheme="minorHAnsi" w:cstheme="minorHAnsi"/>
          <w:b/>
          <w:spacing w:val="-1"/>
          <w:sz w:val="72"/>
          <w:szCs w:val="72"/>
        </w:rPr>
        <w:t xml:space="preserve"> C</w:t>
      </w:r>
      <w:r w:rsidRPr="00AE5C70">
        <w:rPr>
          <w:rFonts w:asciiTheme="minorHAnsi" w:eastAsia="Arial" w:hAnsiTheme="minorHAnsi" w:cstheme="minorHAnsi"/>
          <w:b/>
          <w:sz w:val="72"/>
          <w:szCs w:val="72"/>
        </w:rPr>
        <w:t>r</w:t>
      </w:r>
      <w:r w:rsidRPr="00AE5C70">
        <w:rPr>
          <w:rFonts w:asciiTheme="minorHAnsi" w:eastAsia="Arial" w:hAnsiTheme="minorHAnsi" w:cstheme="minorHAnsi"/>
          <w:b/>
          <w:spacing w:val="-1"/>
          <w:sz w:val="72"/>
          <w:szCs w:val="72"/>
        </w:rPr>
        <w:t>i</w:t>
      </w:r>
      <w:r w:rsidRPr="00AE5C70">
        <w:rPr>
          <w:rFonts w:asciiTheme="minorHAnsi" w:eastAsia="Arial" w:hAnsiTheme="minorHAnsi" w:cstheme="minorHAnsi"/>
          <w:b/>
          <w:sz w:val="72"/>
          <w:szCs w:val="72"/>
        </w:rPr>
        <w:t>c</w:t>
      </w:r>
      <w:r w:rsidRPr="00AE5C70">
        <w:rPr>
          <w:rFonts w:asciiTheme="minorHAnsi" w:eastAsia="Arial" w:hAnsiTheme="minorHAnsi" w:cstheme="minorHAnsi"/>
          <w:b/>
          <w:spacing w:val="-1"/>
          <w:sz w:val="72"/>
          <w:szCs w:val="72"/>
        </w:rPr>
        <w:t>k</w:t>
      </w:r>
      <w:r w:rsidRPr="00AE5C70">
        <w:rPr>
          <w:rFonts w:asciiTheme="minorHAnsi" w:eastAsia="Arial" w:hAnsiTheme="minorHAnsi" w:cstheme="minorHAnsi"/>
          <w:b/>
          <w:sz w:val="72"/>
          <w:szCs w:val="72"/>
        </w:rPr>
        <w:t>et</w:t>
      </w:r>
    </w:p>
    <w:p w14:paraId="4EF561D7" w14:textId="199F7973" w:rsidR="00CD107B" w:rsidRPr="00AE5C70" w:rsidRDefault="00CD107B" w:rsidP="00CD107B">
      <w:pPr>
        <w:spacing w:before="32"/>
        <w:jc w:val="center"/>
        <w:rPr>
          <w:rFonts w:asciiTheme="minorHAnsi" w:eastAsia="Arial" w:hAnsiTheme="minorHAnsi" w:cstheme="minorHAnsi"/>
          <w:sz w:val="32"/>
          <w:szCs w:val="32"/>
        </w:rPr>
      </w:pPr>
      <w:r w:rsidRPr="00AE5C70">
        <w:rPr>
          <w:rFonts w:asciiTheme="minorHAnsi" w:eastAsia="Arial" w:hAnsiTheme="minorHAnsi" w:cstheme="minorHAnsi"/>
          <w:b/>
          <w:sz w:val="32"/>
          <w:szCs w:val="32"/>
        </w:rPr>
        <w:t>West Midlands</w:t>
      </w:r>
    </w:p>
    <w:p w14:paraId="7C006096" w14:textId="21CCA05E" w:rsidR="00CD107B" w:rsidRPr="00AE5C70" w:rsidRDefault="00CD107B" w:rsidP="00950939">
      <w:pPr>
        <w:ind w:right="79"/>
        <w:rPr>
          <w:rFonts w:asciiTheme="minorHAnsi" w:eastAsia="Arial" w:hAnsiTheme="minorHAnsi" w:cstheme="minorHAnsi"/>
          <w:sz w:val="24"/>
          <w:szCs w:val="24"/>
        </w:rPr>
      </w:pPr>
    </w:p>
    <w:p w14:paraId="7B66D208" w14:textId="4767430C" w:rsidR="00CD107B" w:rsidRPr="00AE5C70" w:rsidRDefault="00CD107B" w:rsidP="00950939">
      <w:pPr>
        <w:ind w:right="79"/>
        <w:rPr>
          <w:rFonts w:asciiTheme="minorHAnsi" w:eastAsia="Arial" w:hAnsiTheme="minorHAnsi" w:cstheme="minorHAnsi"/>
          <w:sz w:val="24"/>
          <w:szCs w:val="24"/>
        </w:rPr>
      </w:pPr>
    </w:p>
    <w:p w14:paraId="06230667" w14:textId="054F24D0" w:rsidR="00CD107B" w:rsidRPr="00AE5C70" w:rsidRDefault="00CD107B" w:rsidP="00950939">
      <w:pPr>
        <w:ind w:right="79"/>
        <w:rPr>
          <w:rFonts w:asciiTheme="minorHAnsi" w:eastAsia="Arial" w:hAnsiTheme="minorHAnsi" w:cstheme="minorHAnsi"/>
          <w:sz w:val="24"/>
          <w:szCs w:val="24"/>
        </w:rPr>
      </w:pPr>
    </w:p>
    <w:p w14:paraId="47A65B45" w14:textId="54083EC8" w:rsidR="00CD107B" w:rsidRPr="00AE5C70" w:rsidRDefault="00CD107B" w:rsidP="00950939">
      <w:pPr>
        <w:ind w:right="79"/>
        <w:rPr>
          <w:rFonts w:asciiTheme="minorHAnsi" w:eastAsia="Arial" w:hAnsiTheme="minorHAnsi" w:cstheme="minorHAnsi"/>
          <w:sz w:val="24"/>
          <w:szCs w:val="24"/>
        </w:rPr>
      </w:pPr>
    </w:p>
    <w:p w14:paraId="5B5D5AE4" w14:textId="2774CDAC" w:rsidR="00CD107B" w:rsidRPr="00AE5C70" w:rsidRDefault="00CD107B" w:rsidP="00950939">
      <w:pPr>
        <w:ind w:right="79"/>
        <w:rPr>
          <w:rFonts w:asciiTheme="minorHAnsi" w:eastAsia="Arial" w:hAnsiTheme="minorHAnsi" w:cstheme="minorHAnsi"/>
          <w:sz w:val="24"/>
          <w:szCs w:val="24"/>
        </w:rPr>
      </w:pPr>
    </w:p>
    <w:p w14:paraId="47030817" w14:textId="16A786DF" w:rsidR="00CD107B" w:rsidRPr="00AE5C70" w:rsidRDefault="00CD107B" w:rsidP="00950939">
      <w:pPr>
        <w:ind w:right="79"/>
        <w:rPr>
          <w:rFonts w:asciiTheme="minorHAnsi" w:eastAsia="Arial" w:hAnsiTheme="minorHAnsi" w:cstheme="minorHAnsi"/>
          <w:sz w:val="24"/>
          <w:szCs w:val="24"/>
        </w:rPr>
      </w:pPr>
    </w:p>
    <w:p w14:paraId="33EDD1CF" w14:textId="4596BFE6" w:rsidR="00CD107B" w:rsidRPr="00AE5C70" w:rsidRDefault="00CD107B" w:rsidP="00950939">
      <w:pPr>
        <w:ind w:right="79"/>
        <w:rPr>
          <w:rFonts w:asciiTheme="minorHAnsi" w:eastAsia="Arial" w:hAnsiTheme="minorHAnsi" w:cstheme="minorHAnsi"/>
          <w:sz w:val="24"/>
          <w:szCs w:val="24"/>
        </w:rPr>
      </w:pPr>
    </w:p>
    <w:p w14:paraId="434CC241" w14:textId="72C5206F" w:rsidR="00CD107B" w:rsidRPr="00AE5C70" w:rsidRDefault="00CD107B" w:rsidP="00950939">
      <w:pPr>
        <w:ind w:right="79"/>
        <w:rPr>
          <w:rFonts w:asciiTheme="minorHAnsi" w:eastAsia="Arial" w:hAnsiTheme="minorHAnsi" w:cstheme="minorHAnsi"/>
          <w:sz w:val="24"/>
          <w:szCs w:val="24"/>
        </w:rPr>
      </w:pPr>
    </w:p>
    <w:p w14:paraId="0F7A46F3" w14:textId="61009F3C" w:rsidR="00CD107B" w:rsidRPr="00AE5C70" w:rsidRDefault="00CD107B" w:rsidP="00950939">
      <w:pPr>
        <w:ind w:right="79"/>
        <w:rPr>
          <w:rFonts w:asciiTheme="minorHAnsi" w:eastAsia="Arial" w:hAnsiTheme="minorHAnsi" w:cstheme="minorHAnsi"/>
          <w:sz w:val="24"/>
          <w:szCs w:val="24"/>
        </w:rPr>
      </w:pPr>
    </w:p>
    <w:p w14:paraId="6FE99B28" w14:textId="6FF24FFB" w:rsidR="00CD107B" w:rsidRPr="00AE5C70" w:rsidRDefault="00CD107B" w:rsidP="00950939">
      <w:pPr>
        <w:ind w:right="79"/>
        <w:rPr>
          <w:rFonts w:asciiTheme="minorHAnsi" w:eastAsia="Arial" w:hAnsiTheme="minorHAnsi" w:cstheme="minorHAnsi"/>
          <w:sz w:val="24"/>
          <w:szCs w:val="24"/>
        </w:rPr>
      </w:pPr>
    </w:p>
    <w:p w14:paraId="3DF3332A" w14:textId="35FEAA26" w:rsidR="00CD107B" w:rsidRPr="00AE5C70" w:rsidRDefault="00CD107B" w:rsidP="00950939">
      <w:pPr>
        <w:ind w:right="79"/>
        <w:rPr>
          <w:rFonts w:asciiTheme="minorHAnsi" w:eastAsia="Arial" w:hAnsiTheme="minorHAnsi" w:cstheme="minorHAnsi"/>
          <w:sz w:val="24"/>
          <w:szCs w:val="24"/>
        </w:rPr>
      </w:pPr>
    </w:p>
    <w:p w14:paraId="05D2501F" w14:textId="46C18AEC" w:rsidR="00CD107B" w:rsidRPr="00AE5C70" w:rsidRDefault="00CD107B" w:rsidP="00950939">
      <w:pPr>
        <w:ind w:right="79"/>
        <w:rPr>
          <w:rFonts w:asciiTheme="minorHAnsi" w:eastAsia="Arial" w:hAnsiTheme="minorHAnsi" w:cstheme="minorHAnsi"/>
          <w:sz w:val="24"/>
          <w:szCs w:val="24"/>
        </w:rPr>
      </w:pPr>
    </w:p>
    <w:p w14:paraId="09FB4B0A" w14:textId="258F5F20" w:rsidR="002C4DD7" w:rsidRPr="00AE5C70" w:rsidRDefault="002C4DD7" w:rsidP="00950939">
      <w:pPr>
        <w:ind w:right="79"/>
        <w:rPr>
          <w:rFonts w:asciiTheme="minorHAnsi" w:eastAsia="Arial" w:hAnsiTheme="minorHAnsi" w:cstheme="minorHAnsi"/>
          <w:sz w:val="24"/>
          <w:szCs w:val="24"/>
        </w:rPr>
      </w:pPr>
    </w:p>
    <w:p w14:paraId="08412240" w14:textId="45CB99A3" w:rsidR="002C4DD7" w:rsidRPr="00AE5C70" w:rsidRDefault="002C4DD7" w:rsidP="00950939">
      <w:pPr>
        <w:ind w:right="79"/>
        <w:rPr>
          <w:rFonts w:asciiTheme="minorHAnsi" w:eastAsia="Arial" w:hAnsiTheme="minorHAnsi" w:cstheme="minorHAnsi"/>
          <w:sz w:val="24"/>
          <w:szCs w:val="24"/>
        </w:rPr>
      </w:pPr>
    </w:p>
    <w:p w14:paraId="2ED1D862" w14:textId="4366FD18" w:rsidR="002C4DD7" w:rsidRPr="00AE5C70" w:rsidRDefault="002C4DD7" w:rsidP="00950939">
      <w:pPr>
        <w:ind w:right="79"/>
        <w:rPr>
          <w:rFonts w:asciiTheme="minorHAnsi" w:eastAsia="Arial" w:hAnsiTheme="minorHAnsi" w:cstheme="minorHAnsi"/>
          <w:sz w:val="24"/>
          <w:szCs w:val="24"/>
        </w:rPr>
      </w:pPr>
    </w:p>
    <w:p w14:paraId="61086539" w14:textId="1A201DF1" w:rsidR="002C4DD7" w:rsidRPr="00AE5C70" w:rsidRDefault="002C4DD7" w:rsidP="00950939">
      <w:pPr>
        <w:ind w:right="79"/>
        <w:rPr>
          <w:rFonts w:asciiTheme="minorHAnsi" w:eastAsia="Arial" w:hAnsiTheme="minorHAnsi" w:cstheme="minorHAnsi"/>
          <w:sz w:val="24"/>
          <w:szCs w:val="24"/>
        </w:rPr>
      </w:pPr>
    </w:p>
    <w:p w14:paraId="5D295F0C" w14:textId="77777777" w:rsidR="002C4DD7" w:rsidRPr="00AE5C70" w:rsidRDefault="002C4DD7" w:rsidP="00950939">
      <w:pPr>
        <w:ind w:right="79"/>
        <w:rPr>
          <w:rFonts w:asciiTheme="minorHAnsi" w:eastAsia="Arial" w:hAnsiTheme="minorHAnsi" w:cstheme="minorHAnsi"/>
          <w:sz w:val="24"/>
          <w:szCs w:val="24"/>
        </w:rPr>
      </w:pPr>
    </w:p>
    <w:p w14:paraId="0974FAD2" w14:textId="67C6FEA9" w:rsidR="00CD107B" w:rsidRPr="00AE5C70" w:rsidRDefault="00CD107B" w:rsidP="00950939">
      <w:pPr>
        <w:ind w:right="79"/>
        <w:rPr>
          <w:rFonts w:asciiTheme="minorHAnsi" w:eastAsia="Arial" w:hAnsiTheme="minorHAnsi" w:cstheme="minorHAnsi"/>
          <w:sz w:val="24"/>
          <w:szCs w:val="24"/>
        </w:rPr>
      </w:pPr>
    </w:p>
    <w:p w14:paraId="71D57BED" w14:textId="77777777" w:rsidR="00FB42A0" w:rsidRPr="00AE5C70" w:rsidRDefault="00FB42A0" w:rsidP="00CD107B">
      <w:pPr>
        <w:spacing w:before="32"/>
        <w:rPr>
          <w:rFonts w:asciiTheme="minorHAnsi" w:eastAsia="Arial" w:hAnsiTheme="minorHAnsi" w:cstheme="minorHAnsi"/>
          <w:b/>
          <w:spacing w:val="-1"/>
          <w:sz w:val="32"/>
          <w:szCs w:val="32"/>
        </w:rPr>
      </w:pPr>
    </w:p>
    <w:p w14:paraId="434DC3F3" w14:textId="77777777" w:rsidR="0004759C" w:rsidRPr="00AE5C70" w:rsidRDefault="0004759C" w:rsidP="00CD107B">
      <w:pPr>
        <w:spacing w:before="32"/>
        <w:rPr>
          <w:rFonts w:asciiTheme="minorHAnsi" w:eastAsia="Arial" w:hAnsiTheme="minorHAnsi" w:cstheme="minorHAnsi"/>
          <w:b/>
          <w:spacing w:val="-1"/>
          <w:sz w:val="32"/>
          <w:szCs w:val="32"/>
        </w:rPr>
      </w:pPr>
    </w:p>
    <w:p w14:paraId="0A701B6F" w14:textId="77777777" w:rsidR="0004759C" w:rsidRPr="00AE5C70" w:rsidRDefault="0004759C" w:rsidP="00CD107B">
      <w:pPr>
        <w:spacing w:before="32"/>
        <w:rPr>
          <w:rFonts w:asciiTheme="minorHAnsi" w:eastAsia="Arial" w:hAnsiTheme="minorHAnsi" w:cstheme="minorHAnsi"/>
          <w:b/>
          <w:spacing w:val="-1"/>
          <w:sz w:val="32"/>
          <w:szCs w:val="32"/>
        </w:rPr>
      </w:pPr>
    </w:p>
    <w:p w14:paraId="3F3274DC" w14:textId="77777777" w:rsidR="0004759C" w:rsidRPr="00AE5C70" w:rsidRDefault="0004759C" w:rsidP="00CD107B">
      <w:pPr>
        <w:spacing w:before="32"/>
        <w:rPr>
          <w:rFonts w:asciiTheme="minorHAnsi" w:eastAsia="Arial" w:hAnsiTheme="minorHAnsi" w:cstheme="minorHAnsi"/>
          <w:b/>
          <w:spacing w:val="-1"/>
          <w:sz w:val="32"/>
          <w:szCs w:val="32"/>
        </w:rPr>
      </w:pPr>
    </w:p>
    <w:p w14:paraId="3F132595" w14:textId="77777777" w:rsidR="00AE5C70" w:rsidRDefault="00AE5C70" w:rsidP="00CD107B">
      <w:pPr>
        <w:spacing w:before="32"/>
        <w:rPr>
          <w:rFonts w:asciiTheme="minorHAnsi" w:eastAsia="Arial" w:hAnsiTheme="minorHAnsi" w:cstheme="minorHAnsi"/>
          <w:b/>
          <w:spacing w:val="-1"/>
          <w:sz w:val="32"/>
          <w:szCs w:val="32"/>
        </w:rPr>
      </w:pPr>
    </w:p>
    <w:p w14:paraId="0765FF4E" w14:textId="1C749209" w:rsidR="00CD107B" w:rsidRPr="00AE5C70" w:rsidRDefault="000C5ED7" w:rsidP="00CD107B">
      <w:pPr>
        <w:spacing w:before="32"/>
        <w:rPr>
          <w:rFonts w:asciiTheme="minorHAnsi" w:eastAsia="Arial" w:hAnsiTheme="minorHAnsi" w:cstheme="minorHAnsi"/>
          <w:b/>
          <w:spacing w:val="-1"/>
          <w:sz w:val="32"/>
          <w:szCs w:val="32"/>
        </w:rPr>
      </w:pPr>
      <w:r w:rsidRPr="00AE5C70">
        <w:rPr>
          <w:rFonts w:asciiTheme="minorHAnsi" w:eastAsia="Arial" w:hAnsiTheme="minorHAnsi" w:cstheme="minorHAnsi"/>
          <w:b/>
          <w:spacing w:val="-1"/>
          <w:sz w:val="32"/>
          <w:szCs w:val="32"/>
        </w:rPr>
        <w:lastRenderedPageBreak/>
        <w:t>The Role</w:t>
      </w:r>
    </w:p>
    <w:p w14:paraId="5EEF7FAB" w14:textId="2501A521" w:rsidR="000C5ED7" w:rsidRPr="00AE5C70" w:rsidRDefault="000C5ED7" w:rsidP="00CD107B">
      <w:pPr>
        <w:spacing w:before="32"/>
        <w:rPr>
          <w:rFonts w:asciiTheme="minorHAnsi" w:eastAsia="Arial" w:hAnsiTheme="minorHAnsi" w:cstheme="minorHAnsi"/>
          <w:b/>
          <w:spacing w:val="-1"/>
          <w:sz w:val="24"/>
          <w:szCs w:val="24"/>
        </w:rPr>
      </w:pPr>
    </w:p>
    <w:p w14:paraId="4B28ACF1" w14:textId="2015A282" w:rsidR="000C5ED7" w:rsidRPr="00AE5C70" w:rsidRDefault="000C5ED7" w:rsidP="00CD107B">
      <w:pPr>
        <w:spacing w:before="32"/>
        <w:rPr>
          <w:rFonts w:asciiTheme="minorHAnsi" w:eastAsia="Arial" w:hAnsiTheme="minorHAnsi" w:cstheme="minorHAnsi"/>
          <w:sz w:val="24"/>
          <w:szCs w:val="24"/>
        </w:rPr>
      </w:pPr>
      <w:r w:rsidRPr="00AE5C70">
        <w:rPr>
          <w:rFonts w:asciiTheme="minorHAnsi" w:eastAsia="Arial" w:hAnsiTheme="minorHAnsi" w:cstheme="minorHAnsi"/>
          <w:noProof/>
          <w:sz w:val="24"/>
          <w:szCs w:val="24"/>
        </w:rPr>
        <mc:AlternateContent>
          <mc:Choice Requires="wps">
            <w:drawing>
              <wp:anchor distT="0" distB="0" distL="114300" distR="114300" simplePos="0" relativeHeight="251663360" behindDoc="0" locked="0" layoutInCell="1" allowOverlap="1" wp14:anchorId="790820D3" wp14:editId="71EA2681">
                <wp:simplePos x="0" y="0"/>
                <wp:positionH relativeFrom="margin">
                  <wp:posOffset>25400</wp:posOffset>
                </wp:positionH>
                <wp:positionV relativeFrom="paragraph">
                  <wp:posOffset>113030</wp:posOffset>
                </wp:positionV>
                <wp:extent cx="5684520" cy="7620"/>
                <wp:effectExtent l="0" t="0" r="30480" b="30480"/>
                <wp:wrapNone/>
                <wp:docPr id="5" name="Straight Connector 5"/>
                <wp:cNvGraphicFramePr/>
                <a:graphic xmlns:a="http://schemas.openxmlformats.org/drawingml/2006/main">
                  <a:graphicData uri="http://schemas.microsoft.com/office/word/2010/wordprocessingShape">
                    <wps:wsp>
                      <wps:cNvCnPr/>
                      <wps:spPr>
                        <a:xfrm>
                          <a:off x="0" y="0"/>
                          <a:ext cx="56845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AA0179"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8.9pt" to="449.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" strokecolor="black [3040]">
                <w10:wrap anchorx="margin"/>
              </v:line>
            </w:pict>
          </mc:Fallback>
        </mc:AlternateContent>
      </w:r>
    </w:p>
    <w:p w14:paraId="6F0017E5" w14:textId="77777777" w:rsidR="00CD107B" w:rsidRPr="00AE5C70" w:rsidRDefault="00CD107B" w:rsidP="00CD107B">
      <w:pPr>
        <w:spacing w:before="13" w:line="240" w:lineRule="exact"/>
        <w:rPr>
          <w:rFonts w:asciiTheme="minorHAnsi" w:hAnsiTheme="minorHAnsi" w:cstheme="minorHAnsi"/>
          <w:sz w:val="24"/>
          <w:szCs w:val="24"/>
        </w:rPr>
      </w:pPr>
    </w:p>
    <w:p w14:paraId="71A18DBF" w14:textId="77777777" w:rsidR="00CD107B" w:rsidRPr="00AE5C70" w:rsidRDefault="00CD107B" w:rsidP="00CD107B">
      <w:pPr>
        <w:spacing w:line="276" w:lineRule="auto"/>
        <w:jc w:val="both"/>
        <w:rPr>
          <w:rFonts w:asciiTheme="minorHAnsi" w:hAnsiTheme="minorHAnsi" w:cstheme="minorHAnsi"/>
          <w:sz w:val="24"/>
          <w:szCs w:val="24"/>
        </w:rPr>
      </w:pPr>
      <w:r w:rsidRPr="00AE5C70">
        <w:rPr>
          <w:rFonts w:asciiTheme="minorHAnsi" w:hAnsiTheme="minorHAnsi" w:cstheme="minorHAnsi"/>
          <w:sz w:val="24"/>
          <w:szCs w:val="24"/>
        </w:rPr>
        <w:t>Women’s &amp; girls’ cricket is set to be transformed as part of an exciting strategy to Inspire Generations by connecting communities and improving lives through cricket, ensuring cricket is a game for all.</w:t>
      </w:r>
    </w:p>
    <w:p w14:paraId="5DC7C568" w14:textId="77777777" w:rsidR="00CD107B" w:rsidRPr="00AE5C70" w:rsidRDefault="00CD107B" w:rsidP="00CD107B">
      <w:pPr>
        <w:spacing w:line="276" w:lineRule="auto"/>
        <w:ind w:left="360"/>
        <w:jc w:val="both"/>
        <w:rPr>
          <w:rFonts w:asciiTheme="minorHAnsi" w:hAnsiTheme="minorHAnsi" w:cstheme="minorHAnsi"/>
          <w:sz w:val="24"/>
          <w:szCs w:val="24"/>
        </w:rPr>
      </w:pPr>
    </w:p>
    <w:p w14:paraId="53ED0BB5" w14:textId="77777777" w:rsidR="00CD107B" w:rsidRPr="00AE5C70" w:rsidRDefault="00CD107B" w:rsidP="00CD107B">
      <w:pPr>
        <w:spacing w:line="276" w:lineRule="auto"/>
        <w:jc w:val="both"/>
        <w:rPr>
          <w:rFonts w:asciiTheme="minorHAnsi" w:hAnsiTheme="minorHAnsi" w:cstheme="minorHAnsi"/>
          <w:sz w:val="24"/>
          <w:szCs w:val="24"/>
        </w:rPr>
      </w:pPr>
      <w:r w:rsidRPr="00AE5C70">
        <w:rPr>
          <w:rFonts w:asciiTheme="minorHAnsi" w:hAnsiTheme="minorHAnsi" w:cstheme="minorHAnsi"/>
          <w:sz w:val="24"/>
          <w:szCs w:val="24"/>
        </w:rPr>
        <w:t xml:space="preserve">The Regional Director of Women’s Cricket role is an exciting opportunity to establish and lead a senior team and academy for the Region and to work collaboratively with others in the region to deliver an accessible and inclusive player pathway which is underpinned by a thriving recreational game that welcomes a broad, representative playing population. </w:t>
      </w:r>
    </w:p>
    <w:p w14:paraId="47E7124B" w14:textId="77777777" w:rsidR="00CD107B" w:rsidRPr="00AE5C70" w:rsidRDefault="00CD107B" w:rsidP="00CD107B">
      <w:pPr>
        <w:spacing w:line="276" w:lineRule="auto"/>
        <w:jc w:val="both"/>
        <w:rPr>
          <w:rFonts w:asciiTheme="minorHAnsi" w:hAnsiTheme="minorHAnsi" w:cstheme="minorHAnsi"/>
          <w:sz w:val="24"/>
          <w:szCs w:val="24"/>
        </w:rPr>
      </w:pPr>
    </w:p>
    <w:p w14:paraId="06B5A489" w14:textId="77777777" w:rsidR="00CD107B" w:rsidRPr="00AE5C70" w:rsidRDefault="00CD107B" w:rsidP="00CD107B">
      <w:pPr>
        <w:spacing w:line="276" w:lineRule="auto"/>
        <w:jc w:val="both"/>
        <w:rPr>
          <w:rFonts w:asciiTheme="minorHAnsi" w:hAnsiTheme="minorHAnsi" w:cstheme="minorHAnsi"/>
          <w:sz w:val="24"/>
          <w:szCs w:val="24"/>
        </w:rPr>
      </w:pPr>
      <w:r w:rsidRPr="00AE5C70">
        <w:rPr>
          <w:rFonts w:asciiTheme="minorHAnsi" w:hAnsiTheme="minorHAnsi" w:cstheme="minorHAnsi"/>
          <w:sz w:val="24"/>
          <w:szCs w:val="24"/>
        </w:rPr>
        <w:t xml:space="preserve">As Regional Director of Women’s Cricket, you will be a passionate advocate of the game, </w:t>
      </w:r>
      <w:proofErr w:type="spellStart"/>
      <w:r w:rsidRPr="00AE5C70">
        <w:rPr>
          <w:rFonts w:asciiTheme="minorHAnsi" w:hAnsiTheme="minorHAnsi" w:cstheme="minorHAnsi"/>
          <w:sz w:val="24"/>
          <w:szCs w:val="24"/>
        </w:rPr>
        <w:t>maximising</w:t>
      </w:r>
      <w:proofErr w:type="spellEnd"/>
      <w:r w:rsidRPr="00AE5C70">
        <w:rPr>
          <w:rFonts w:asciiTheme="minorHAnsi" w:hAnsiTheme="minorHAnsi" w:cstheme="minorHAnsi"/>
          <w:sz w:val="24"/>
          <w:szCs w:val="24"/>
        </w:rPr>
        <w:t xml:space="preserve"> opportunities for female players to experience high quality provision to foster a long-term involvement with cricket whilst supporting all players to </w:t>
      </w:r>
      <w:proofErr w:type="spellStart"/>
      <w:r w:rsidRPr="00AE5C70">
        <w:rPr>
          <w:rFonts w:asciiTheme="minorHAnsi" w:hAnsiTheme="minorHAnsi" w:cstheme="minorHAnsi"/>
          <w:sz w:val="24"/>
          <w:szCs w:val="24"/>
        </w:rPr>
        <w:t>maximise</w:t>
      </w:r>
      <w:proofErr w:type="spellEnd"/>
      <w:r w:rsidRPr="00AE5C70">
        <w:rPr>
          <w:rFonts w:asciiTheme="minorHAnsi" w:hAnsiTheme="minorHAnsi" w:cstheme="minorHAnsi"/>
          <w:sz w:val="24"/>
          <w:szCs w:val="24"/>
        </w:rPr>
        <w:t xml:space="preserve"> their potential.</w:t>
      </w:r>
    </w:p>
    <w:p w14:paraId="0175D4B8" w14:textId="77777777" w:rsidR="00CD107B" w:rsidRPr="00AE5C70" w:rsidRDefault="00CD107B" w:rsidP="00CD107B">
      <w:pPr>
        <w:spacing w:line="276" w:lineRule="auto"/>
        <w:jc w:val="both"/>
        <w:rPr>
          <w:rFonts w:asciiTheme="minorHAnsi" w:hAnsiTheme="minorHAnsi" w:cstheme="minorHAnsi"/>
          <w:sz w:val="24"/>
          <w:szCs w:val="24"/>
        </w:rPr>
      </w:pPr>
    </w:p>
    <w:p w14:paraId="206E4C1F" w14:textId="77777777" w:rsidR="00CD107B" w:rsidRPr="00AE5C70" w:rsidRDefault="00CD107B" w:rsidP="00CD107B">
      <w:pPr>
        <w:spacing w:line="276" w:lineRule="auto"/>
        <w:jc w:val="both"/>
        <w:rPr>
          <w:rFonts w:asciiTheme="minorHAnsi" w:hAnsiTheme="minorHAnsi" w:cstheme="minorHAnsi"/>
          <w:sz w:val="24"/>
          <w:szCs w:val="24"/>
        </w:rPr>
      </w:pPr>
      <w:r w:rsidRPr="00AE5C70">
        <w:rPr>
          <w:rFonts w:asciiTheme="minorHAnsi" w:hAnsiTheme="minorHAnsi" w:cstheme="minorHAnsi"/>
          <w:sz w:val="24"/>
          <w:szCs w:val="24"/>
        </w:rPr>
        <w:t xml:space="preserve">The role requires you to influence the wider cricket network and build relationships to Transform Women’s and Girls’ Cricket within your region whilst being able to offer clear direction aligned to the national game priorities. </w:t>
      </w:r>
      <w:r w:rsidRPr="00AE5C70">
        <w:rPr>
          <w:rFonts w:asciiTheme="minorHAnsi" w:hAnsiTheme="minorHAnsi" w:cstheme="minorHAnsi"/>
          <w:b/>
          <w:sz w:val="24"/>
          <w:szCs w:val="24"/>
        </w:rPr>
        <w:t>You will be one of eight new Regional Directors of Women’s Cricket</w:t>
      </w:r>
      <w:r w:rsidRPr="00AE5C70">
        <w:rPr>
          <w:rFonts w:asciiTheme="minorHAnsi" w:hAnsiTheme="minorHAnsi" w:cstheme="minorHAnsi"/>
          <w:sz w:val="24"/>
          <w:szCs w:val="24"/>
        </w:rPr>
        <w:t xml:space="preserve"> and will play a key role in shaping the future success of the game.</w:t>
      </w:r>
    </w:p>
    <w:p w14:paraId="426AFA5C" w14:textId="77777777" w:rsidR="00CD107B" w:rsidRPr="00AE5C70" w:rsidRDefault="00CD107B" w:rsidP="00CD107B">
      <w:pPr>
        <w:ind w:left="100" w:right="76"/>
        <w:rPr>
          <w:rFonts w:asciiTheme="minorHAnsi" w:eastAsia="Arial" w:hAnsiTheme="minorHAnsi" w:cstheme="minorHAnsi"/>
          <w:sz w:val="24"/>
          <w:szCs w:val="24"/>
        </w:rPr>
      </w:pPr>
    </w:p>
    <w:p w14:paraId="1D136A23" w14:textId="7288AEED" w:rsidR="00CD107B" w:rsidRPr="00AE5C70" w:rsidRDefault="00CD107B" w:rsidP="00CD107B">
      <w:pPr>
        <w:ind w:right="195"/>
        <w:rPr>
          <w:rFonts w:asciiTheme="minorHAnsi" w:eastAsia="Arial" w:hAnsiTheme="minorHAnsi" w:cstheme="minorHAnsi"/>
          <w:sz w:val="24"/>
          <w:szCs w:val="24"/>
        </w:rPr>
      </w:pPr>
      <w:r w:rsidRPr="00AE5C70">
        <w:rPr>
          <w:rFonts w:asciiTheme="minorHAnsi" w:eastAsia="Arial" w:hAnsiTheme="minorHAnsi" w:cstheme="minorHAnsi"/>
          <w:sz w:val="24"/>
          <w:szCs w:val="24"/>
        </w:rPr>
        <w:t xml:space="preserve">Working across the whole of the West Midlands Region this is a unique opportunity to </w:t>
      </w:r>
      <w:r w:rsidRPr="00AE5C70">
        <w:rPr>
          <w:rFonts w:asciiTheme="minorHAnsi" w:eastAsia="Arial" w:hAnsiTheme="minorHAnsi" w:cstheme="minorHAnsi"/>
          <w:spacing w:val="-1"/>
          <w:sz w:val="24"/>
          <w:szCs w:val="24"/>
        </w:rPr>
        <w:t>i</w:t>
      </w:r>
      <w:r w:rsidRPr="00AE5C70">
        <w:rPr>
          <w:rFonts w:asciiTheme="minorHAnsi" w:eastAsia="Arial" w:hAnsiTheme="minorHAnsi" w:cstheme="minorHAnsi"/>
          <w:sz w:val="24"/>
          <w:szCs w:val="24"/>
        </w:rPr>
        <w:t>nfl</w:t>
      </w:r>
      <w:r w:rsidRPr="00AE5C70">
        <w:rPr>
          <w:rFonts w:asciiTheme="minorHAnsi" w:eastAsia="Arial" w:hAnsiTheme="minorHAnsi" w:cstheme="minorHAnsi"/>
          <w:spacing w:val="-1"/>
          <w:sz w:val="24"/>
          <w:szCs w:val="24"/>
        </w:rPr>
        <w:t>u</w:t>
      </w:r>
      <w:r w:rsidRPr="00AE5C70">
        <w:rPr>
          <w:rFonts w:asciiTheme="minorHAnsi" w:eastAsia="Arial" w:hAnsiTheme="minorHAnsi" w:cstheme="minorHAnsi"/>
          <w:sz w:val="24"/>
          <w:szCs w:val="24"/>
        </w:rPr>
        <w:t>e</w:t>
      </w:r>
      <w:r w:rsidRPr="00AE5C70">
        <w:rPr>
          <w:rFonts w:asciiTheme="minorHAnsi" w:eastAsia="Arial" w:hAnsiTheme="minorHAnsi" w:cstheme="minorHAnsi"/>
          <w:spacing w:val="-1"/>
          <w:sz w:val="24"/>
          <w:szCs w:val="24"/>
        </w:rPr>
        <w:t>n</w:t>
      </w:r>
      <w:r w:rsidRPr="00AE5C70">
        <w:rPr>
          <w:rFonts w:asciiTheme="minorHAnsi" w:eastAsia="Arial" w:hAnsiTheme="minorHAnsi" w:cstheme="minorHAnsi"/>
          <w:sz w:val="24"/>
          <w:szCs w:val="24"/>
        </w:rPr>
        <w:t>ce</w:t>
      </w:r>
      <w:r w:rsidRPr="00AE5C70">
        <w:rPr>
          <w:rFonts w:asciiTheme="minorHAnsi" w:eastAsia="Arial" w:hAnsiTheme="minorHAnsi" w:cstheme="minorHAnsi"/>
          <w:spacing w:val="-2"/>
          <w:sz w:val="24"/>
          <w:szCs w:val="24"/>
        </w:rPr>
        <w:t xml:space="preserve"> </w:t>
      </w:r>
      <w:r w:rsidRPr="00AE5C70">
        <w:rPr>
          <w:rFonts w:asciiTheme="minorHAnsi" w:eastAsia="Arial" w:hAnsiTheme="minorHAnsi" w:cstheme="minorHAnsi"/>
          <w:spacing w:val="1"/>
          <w:sz w:val="24"/>
          <w:szCs w:val="24"/>
        </w:rPr>
        <w:t>t</w:t>
      </w:r>
      <w:r w:rsidRPr="00AE5C70">
        <w:rPr>
          <w:rFonts w:asciiTheme="minorHAnsi" w:eastAsia="Arial" w:hAnsiTheme="minorHAnsi" w:cstheme="minorHAnsi"/>
          <w:sz w:val="24"/>
          <w:szCs w:val="24"/>
        </w:rPr>
        <w:t>he</w:t>
      </w:r>
      <w:r w:rsidRPr="00AE5C70">
        <w:rPr>
          <w:rFonts w:asciiTheme="minorHAnsi" w:eastAsia="Arial" w:hAnsiTheme="minorHAnsi" w:cstheme="minorHAnsi"/>
          <w:spacing w:val="-2"/>
          <w:sz w:val="24"/>
          <w:szCs w:val="24"/>
        </w:rPr>
        <w:t xml:space="preserve"> </w:t>
      </w:r>
      <w:r w:rsidRPr="00AE5C70">
        <w:rPr>
          <w:rFonts w:asciiTheme="minorHAnsi" w:eastAsia="Arial" w:hAnsiTheme="minorHAnsi" w:cstheme="minorHAnsi"/>
          <w:spacing w:val="-1"/>
          <w:sz w:val="24"/>
          <w:szCs w:val="24"/>
        </w:rPr>
        <w:t>wi</w:t>
      </w:r>
      <w:r w:rsidRPr="00AE5C70">
        <w:rPr>
          <w:rFonts w:asciiTheme="minorHAnsi" w:eastAsia="Arial" w:hAnsiTheme="minorHAnsi" w:cstheme="minorHAnsi"/>
          <w:sz w:val="24"/>
          <w:szCs w:val="24"/>
        </w:rPr>
        <w:t>d</w:t>
      </w:r>
      <w:r w:rsidRPr="00AE5C70">
        <w:rPr>
          <w:rFonts w:asciiTheme="minorHAnsi" w:eastAsia="Arial" w:hAnsiTheme="minorHAnsi" w:cstheme="minorHAnsi"/>
          <w:spacing w:val="-1"/>
          <w:sz w:val="24"/>
          <w:szCs w:val="24"/>
        </w:rPr>
        <w:t>e</w:t>
      </w:r>
      <w:r w:rsidRPr="00AE5C70">
        <w:rPr>
          <w:rFonts w:asciiTheme="minorHAnsi" w:eastAsia="Arial" w:hAnsiTheme="minorHAnsi" w:cstheme="minorHAnsi"/>
          <w:sz w:val="24"/>
          <w:szCs w:val="24"/>
        </w:rPr>
        <w:t>r</w:t>
      </w:r>
      <w:r w:rsidRPr="00AE5C70">
        <w:rPr>
          <w:rFonts w:asciiTheme="minorHAnsi" w:eastAsia="Arial" w:hAnsiTheme="minorHAnsi" w:cstheme="minorHAnsi"/>
          <w:spacing w:val="2"/>
          <w:sz w:val="24"/>
          <w:szCs w:val="24"/>
        </w:rPr>
        <w:t xml:space="preserve"> </w:t>
      </w:r>
      <w:r w:rsidRPr="00AE5C70">
        <w:rPr>
          <w:rFonts w:asciiTheme="minorHAnsi" w:eastAsia="Arial" w:hAnsiTheme="minorHAnsi" w:cstheme="minorHAnsi"/>
          <w:spacing w:val="-2"/>
          <w:sz w:val="24"/>
          <w:szCs w:val="24"/>
        </w:rPr>
        <w:t>c</w:t>
      </w:r>
      <w:r w:rsidRPr="00AE5C70">
        <w:rPr>
          <w:rFonts w:asciiTheme="minorHAnsi" w:eastAsia="Arial" w:hAnsiTheme="minorHAnsi" w:cstheme="minorHAnsi"/>
          <w:spacing w:val="1"/>
          <w:sz w:val="24"/>
          <w:szCs w:val="24"/>
        </w:rPr>
        <w:t>r</w:t>
      </w:r>
      <w:r w:rsidRPr="00AE5C70">
        <w:rPr>
          <w:rFonts w:asciiTheme="minorHAnsi" w:eastAsia="Arial" w:hAnsiTheme="minorHAnsi" w:cstheme="minorHAnsi"/>
          <w:spacing w:val="-1"/>
          <w:sz w:val="24"/>
          <w:szCs w:val="24"/>
        </w:rPr>
        <w:t>i</w:t>
      </w:r>
      <w:r w:rsidRPr="00AE5C70">
        <w:rPr>
          <w:rFonts w:asciiTheme="minorHAnsi" w:eastAsia="Arial" w:hAnsiTheme="minorHAnsi" w:cstheme="minorHAnsi"/>
          <w:sz w:val="24"/>
          <w:szCs w:val="24"/>
        </w:rPr>
        <w:t>cket n</w:t>
      </w:r>
      <w:r w:rsidRPr="00AE5C70">
        <w:rPr>
          <w:rFonts w:asciiTheme="minorHAnsi" w:eastAsia="Arial" w:hAnsiTheme="minorHAnsi" w:cstheme="minorHAnsi"/>
          <w:spacing w:val="-1"/>
          <w:sz w:val="24"/>
          <w:szCs w:val="24"/>
        </w:rPr>
        <w:t>e</w:t>
      </w:r>
      <w:r w:rsidRPr="00AE5C70">
        <w:rPr>
          <w:rFonts w:asciiTheme="minorHAnsi" w:eastAsia="Arial" w:hAnsiTheme="minorHAnsi" w:cstheme="minorHAnsi"/>
          <w:spacing w:val="1"/>
          <w:sz w:val="24"/>
          <w:szCs w:val="24"/>
        </w:rPr>
        <w:t>t</w:t>
      </w:r>
      <w:r w:rsidRPr="00AE5C70">
        <w:rPr>
          <w:rFonts w:asciiTheme="minorHAnsi" w:eastAsia="Arial" w:hAnsiTheme="minorHAnsi" w:cstheme="minorHAnsi"/>
          <w:spacing w:val="-1"/>
          <w:sz w:val="24"/>
          <w:szCs w:val="24"/>
        </w:rPr>
        <w:t>w</w:t>
      </w:r>
      <w:r w:rsidRPr="00AE5C70">
        <w:rPr>
          <w:rFonts w:asciiTheme="minorHAnsi" w:eastAsia="Arial" w:hAnsiTheme="minorHAnsi" w:cstheme="minorHAnsi"/>
          <w:spacing w:val="-3"/>
          <w:sz w:val="24"/>
          <w:szCs w:val="24"/>
        </w:rPr>
        <w:t>o</w:t>
      </w:r>
      <w:r w:rsidRPr="00AE5C70">
        <w:rPr>
          <w:rFonts w:asciiTheme="minorHAnsi" w:eastAsia="Arial" w:hAnsiTheme="minorHAnsi" w:cstheme="minorHAnsi"/>
          <w:spacing w:val="1"/>
          <w:sz w:val="24"/>
          <w:szCs w:val="24"/>
        </w:rPr>
        <w:t>r</w:t>
      </w:r>
      <w:r w:rsidRPr="00AE5C70">
        <w:rPr>
          <w:rFonts w:asciiTheme="minorHAnsi" w:eastAsia="Arial" w:hAnsiTheme="minorHAnsi" w:cstheme="minorHAnsi"/>
          <w:sz w:val="24"/>
          <w:szCs w:val="24"/>
        </w:rPr>
        <w:t>k a</w:t>
      </w:r>
      <w:r w:rsidRPr="00AE5C70">
        <w:rPr>
          <w:rFonts w:asciiTheme="minorHAnsi" w:eastAsia="Arial" w:hAnsiTheme="minorHAnsi" w:cstheme="minorHAnsi"/>
          <w:spacing w:val="-1"/>
          <w:sz w:val="24"/>
          <w:szCs w:val="24"/>
        </w:rPr>
        <w:t>n</w:t>
      </w:r>
      <w:r w:rsidRPr="00AE5C70">
        <w:rPr>
          <w:rFonts w:asciiTheme="minorHAnsi" w:eastAsia="Arial" w:hAnsiTheme="minorHAnsi" w:cstheme="minorHAnsi"/>
          <w:sz w:val="24"/>
          <w:szCs w:val="24"/>
        </w:rPr>
        <w:t>d bu</w:t>
      </w:r>
      <w:r w:rsidRPr="00AE5C70">
        <w:rPr>
          <w:rFonts w:asciiTheme="minorHAnsi" w:eastAsia="Arial" w:hAnsiTheme="minorHAnsi" w:cstheme="minorHAnsi"/>
          <w:spacing w:val="-1"/>
          <w:sz w:val="24"/>
          <w:szCs w:val="24"/>
        </w:rPr>
        <w:t>il</w:t>
      </w:r>
      <w:r w:rsidRPr="00AE5C70">
        <w:rPr>
          <w:rFonts w:asciiTheme="minorHAnsi" w:eastAsia="Arial" w:hAnsiTheme="minorHAnsi" w:cstheme="minorHAnsi"/>
          <w:sz w:val="24"/>
          <w:szCs w:val="24"/>
        </w:rPr>
        <w:t xml:space="preserve">d </w:t>
      </w:r>
      <w:r w:rsidRPr="00AE5C70">
        <w:rPr>
          <w:rFonts w:asciiTheme="minorHAnsi" w:eastAsia="Arial" w:hAnsiTheme="minorHAnsi" w:cstheme="minorHAnsi"/>
          <w:spacing w:val="1"/>
          <w:sz w:val="24"/>
          <w:szCs w:val="24"/>
        </w:rPr>
        <w:t>r</w:t>
      </w:r>
      <w:r w:rsidRPr="00AE5C70">
        <w:rPr>
          <w:rFonts w:asciiTheme="minorHAnsi" w:eastAsia="Arial" w:hAnsiTheme="minorHAnsi" w:cstheme="minorHAnsi"/>
          <w:sz w:val="24"/>
          <w:szCs w:val="24"/>
        </w:rPr>
        <w:t>e</w:t>
      </w:r>
      <w:r w:rsidRPr="00AE5C70">
        <w:rPr>
          <w:rFonts w:asciiTheme="minorHAnsi" w:eastAsia="Arial" w:hAnsiTheme="minorHAnsi" w:cstheme="minorHAnsi"/>
          <w:spacing w:val="-1"/>
          <w:sz w:val="24"/>
          <w:szCs w:val="24"/>
        </w:rPr>
        <w:t>l</w:t>
      </w:r>
      <w:r w:rsidRPr="00AE5C70">
        <w:rPr>
          <w:rFonts w:asciiTheme="minorHAnsi" w:eastAsia="Arial" w:hAnsiTheme="minorHAnsi" w:cstheme="minorHAnsi"/>
          <w:sz w:val="24"/>
          <w:szCs w:val="24"/>
        </w:rPr>
        <w:t>ati</w:t>
      </w:r>
      <w:r w:rsidRPr="00AE5C70">
        <w:rPr>
          <w:rFonts w:asciiTheme="minorHAnsi" w:eastAsia="Arial" w:hAnsiTheme="minorHAnsi" w:cstheme="minorHAnsi"/>
          <w:spacing w:val="-1"/>
          <w:sz w:val="24"/>
          <w:szCs w:val="24"/>
        </w:rPr>
        <w:t>o</w:t>
      </w:r>
      <w:r w:rsidRPr="00AE5C70">
        <w:rPr>
          <w:rFonts w:asciiTheme="minorHAnsi" w:eastAsia="Arial" w:hAnsiTheme="minorHAnsi" w:cstheme="minorHAnsi"/>
          <w:sz w:val="24"/>
          <w:szCs w:val="24"/>
        </w:rPr>
        <w:t>nsh</w:t>
      </w:r>
      <w:r w:rsidRPr="00AE5C70">
        <w:rPr>
          <w:rFonts w:asciiTheme="minorHAnsi" w:eastAsia="Arial" w:hAnsiTheme="minorHAnsi" w:cstheme="minorHAnsi"/>
          <w:spacing w:val="-1"/>
          <w:sz w:val="24"/>
          <w:szCs w:val="24"/>
        </w:rPr>
        <w:t>i</w:t>
      </w:r>
      <w:r w:rsidRPr="00AE5C70">
        <w:rPr>
          <w:rFonts w:asciiTheme="minorHAnsi" w:eastAsia="Arial" w:hAnsiTheme="minorHAnsi" w:cstheme="minorHAnsi"/>
          <w:sz w:val="24"/>
          <w:szCs w:val="24"/>
        </w:rPr>
        <w:t>ps</w:t>
      </w:r>
      <w:r w:rsidRPr="00AE5C70">
        <w:rPr>
          <w:rFonts w:asciiTheme="minorHAnsi" w:eastAsia="Arial" w:hAnsiTheme="minorHAnsi" w:cstheme="minorHAnsi"/>
          <w:spacing w:val="-1"/>
          <w:sz w:val="24"/>
          <w:szCs w:val="24"/>
        </w:rPr>
        <w:t xml:space="preserve"> </w:t>
      </w:r>
      <w:r w:rsidRPr="00AE5C70">
        <w:rPr>
          <w:rFonts w:asciiTheme="minorHAnsi" w:eastAsia="Arial" w:hAnsiTheme="minorHAnsi" w:cstheme="minorHAnsi"/>
          <w:spacing w:val="1"/>
          <w:sz w:val="24"/>
          <w:szCs w:val="24"/>
        </w:rPr>
        <w:t xml:space="preserve">that will </w:t>
      </w:r>
      <w:r w:rsidRPr="00AE5C70">
        <w:rPr>
          <w:rFonts w:asciiTheme="minorHAnsi" w:eastAsia="Arial" w:hAnsiTheme="minorHAnsi" w:cstheme="minorHAnsi"/>
          <w:spacing w:val="-1"/>
          <w:sz w:val="24"/>
          <w:szCs w:val="24"/>
        </w:rPr>
        <w:t>t</w:t>
      </w:r>
      <w:r w:rsidRPr="00AE5C70">
        <w:rPr>
          <w:rFonts w:asciiTheme="minorHAnsi" w:eastAsia="Arial" w:hAnsiTheme="minorHAnsi" w:cstheme="minorHAnsi"/>
          <w:spacing w:val="1"/>
          <w:sz w:val="24"/>
          <w:szCs w:val="24"/>
        </w:rPr>
        <w:t>r</w:t>
      </w:r>
      <w:r w:rsidRPr="00AE5C70">
        <w:rPr>
          <w:rFonts w:asciiTheme="minorHAnsi" w:eastAsia="Arial" w:hAnsiTheme="minorHAnsi" w:cstheme="minorHAnsi"/>
          <w:sz w:val="24"/>
          <w:szCs w:val="24"/>
        </w:rPr>
        <w:t>a</w:t>
      </w:r>
      <w:r w:rsidRPr="00AE5C70">
        <w:rPr>
          <w:rFonts w:asciiTheme="minorHAnsi" w:eastAsia="Arial" w:hAnsiTheme="minorHAnsi" w:cstheme="minorHAnsi"/>
          <w:spacing w:val="-1"/>
          <w:sz w:val="24"/>
          <w:szCs w:val="24"/>
        </w:rPr>
        <w:t>n</w:t>
      </w:r>
      <w:r w:rsidRPr="00AE5C70">
        <w:rPr>
          <w:rFonts w:asciiTheme="minorHAnsi" w:eastAsia="Arial" w:hAnsiTheme="minorHAnsi" w:cstheme="minorHAnsi"/>
          <w:sz w:val="24"/>
          <w:szCs w:val="24"/>
        </w:rPr>
        <w:t>s</w:t>
      </w:r>
      <w:r w:rsidRPr="00AE5C70">
        <w:rPr>
          <w:rFonts w:asciiTheme="minorHAnsi" w:eastAsia="Arial" w:hAnsiTheme="minorHAnsi" w:cstheme="minorHAnsi"/>
          <w:spacing w:val="1"/>
          <w:sz w:val="24"/>
          <w:szCs w:val="24"/>
        </w:rPr>
        <w:t>f</w:t>
      </w:r>
      <w:r w:rsidRPr="00AE5C70">
        <w:rPr>
          <w:rFonts w:asciiTheme="minorHAnsi" w:eastAsia="Arial" w:hAnsiTheme="minorHAnsi" w:cstheme="minorHAnsi"/>
          <w:spacing w:val="-3"/>
          <w:sz w:val="24"/>
          <w:szCs w:val="24"/>
        </w:rPr>
        <w:t>o</w:t>
      </w:r>
      <w:r w:rsidRPr="00AE5C70">
        <w:rPr>
          <w:rFonts w:asciiTheme="minorHAnsi" w:eastAsia="Arial" w:hAnsiTheme="minorHAnsi" w:cstheme="minorHAnsi"/>
          <w:spacing w:val="1"/>
          <w:sz w:val="24"/>
          <w:szCs w:val="24"/>
        </w:rPr>
        <w:t>r</w:t>
      </w:r>
      <w:r w:rsidRPr="00AE5C70">
        <w:rPr>
          <w:rFonts w:asciiTheme="minorHAnsi" w:eastAsia="Arial" w:hAnsiTheme="minorHAnsi" w:cstheme="minorHAnsi"/>
          <w:sz w:val="24"/>
          <w:szCs w:val="24"/>
        </w:rPr>
        <w:t xml:space="preserve">m </w:t>
      </w:r>
      <w:r w:rsidRPr="00AE5C70">
        <w:rPr>
          <w:rFonts w:asciiTheme="minorHAnsi" w:eastAsia="Arial" w:hAnsiTheme="minorHAnsi" w:cstheme="minorHAnsi"/>
          <w:spacing w:val="-1"/>
          <w:sz w:val="24"/>
          <w:szCs w:val="24"/>
        </w:rPr>
        <w:t>w</w:t>
      </w:r>
      <w:r w:rsidRPr="00AE5C70">
        <w:rPr>
          <w:rFonts w:asciiTheme="minorHAnsi" w:eastAsia="Arial" w:hAnsiTheme="minorHAnsi" w:cstheme="minorHAnsi"/>
          <w:sz w:val="24"/>
          <w:szCs w:val="24"/>
        </w:rPr>
        <w:t>omen</w:t>
      </w:r>
      <w:r w:rsidRPr="00AE5C70">
        <w:rPr>
          <w:rFonts w:asciiTheme="minorHAnsi" w:eastAsia="Arial" w:hAnsiTheme="minorHAnsi" w:cstheme="minorHAnsi"/>
          <w:spacing w:val="-1"/>
          <w:sz w:val="24"/>
          <w:szCs w:val="24"/>
        </w:rPr>
        <w:t>’</w:t>
      </w:r>
      <w:r w:rsidRPr="00AE5C70">
        <w:rPr>
          <w:rFonts w:asciiTheme="minorHAnsi" w:eastAsia="Arial" w:hAnsiTheme="minorHAnsi" w:cstheme="minorHAnsi"/>
          <w:sz w:val="24"/>
          <w:szCs w:val="24"/>
        </w:rPr>
        <w:t>s</w:t>
      </w:r>
      <w:r w:rsidRPr="00AE5C70">
        <w:rPr>
          <w:rFonts w:asciiTheme="minorHAnsi" w:eastAsia="Arial" w:hAnsiTheme="minorHAnsi" w:cstheme="minorHAnsi"/>
          <w:spacing w:val="-1"/>
          <w:sz w:val="24"/>
          <w:szCs w:val="24"/>
        </w:rPr>
        <w:t xml:space="preserve"> </w:t>
      </w:r>
      <w:r w:rsidRPr="00AE5C70">
        <w:rPr>
          <w:rFonts w:asciiTheme="minorHAnsi" w:eastAsia="Arial" w:hAnsiTheme="minorHAnsi" w:cstheme="minorHAnsi"/>
          <w:sz w:val="24"/>
          <w:szCs w:val="24"/>
        </w:rPr>
        <w:t>a</w:t>
      </w:r>
      <w:r w:rsidRPr="00AE5C70">
        <w:rPr>
          <w:rFonts w:asciiTheme="minorHAnsi" w:eastAsia="Arial" w:hAnsiTheme="minorHAnsi" w:cstheme="minorHAnsi"/>
          <w:spacing w:val="-1"/>
          <w:sz w:val="24"/>
          <w:szCs w:val="24"/>
        </w:rPr>
        <w:t>n</w:t>
      </w:r>
      <w:r w:rsidRPr="00AE5C70">
        <w:rPr>
          <w:rFonts w:asciiTheme="minorHAnsi" w:eastAsia="Arial" w:hAnsiTheme="minorHAnsi" w:cstheme="minorHAnsi"/>
          <w:sz w:val="24"/>
          <w:szCs w:val="24"/>
        </w:rPr>
        <w:t>d</w:t>
      </w:r>
      <w:r w:rsidRPr="00AE5C70">
        <w:rPr>
          <w:rFonts w:asciiTheme="minorHAnsi" w:eastAsia="Arial" w:hAnsiTheme="minorHAnsi" w:cstheme="minorHAnsi"/>
          <w:spacing w:val="-1"/>
          <w:sz w:val="24"/>
          <w:szCs w:val="24"/>
        </w:rPr>
        <w:t xml:space="preserve"> </w:t>
      </w:r>
      <w:r w:rsidRPr="00AE5C70">
        <w:rPr>
          <w:rFonts w:asciiTheme="minorHAnsi" w:eastAsia="Arial" w:hAnsiTheme="minorHAnsi" w:cstheme="minorHAnsi"/>
          <w:sz w:val="24"/>
          <w:szCs w:val="24"/>
        </w:rPr>
        <w:t>g</w:t>
      </w:r>
      <w:r w:rsidRPr="00AE5C70">
        <w:rPr>
          <w:rFonts w:asciiTheme="minorHAnsi" w:eastAsia="Arial" w:hAnsiTheme="minorHAnsi" w:cstheme="minorHAnsi"/>
          <w:spacing w:val="-1"/>
          <w:sz w:val="24"/>
          <w:szCs w:val="24"/>
        </w:rPr>
        <w:t>i</w:t>
      </w:r>
      <w:r w:rsidRPr="00AE5C70">
        <w:rPr>
          <w:rFonts w:asciiTheme="minorHAnsi" w:eastAsia="Arial" w:hAnsiTheme="minorHAnsi" w:cstheme="minorHAnsi"/>
          <w:spacing w:val="1"/>
          <w:sz w:val="24"/>
          <w:szCs w:val="24"/>
        </w:rPr>
        <w:t>r</w:t>
      </w:r>
      <w:r w:rsidRPr="00AE5C70">
        <w:rPr>
          <w:rFonts w:asciiTheme="minorHAnsi" w:eastAsia="Arial" w:hAnsiTheme="minorHAnsi" w:cstheme="minorHAnsi"/>
          <w:spacing w:val="-1"/>
          <w:sz w:val="24"/>
          <w:szCs w:val="24"/>
        </w:rPr>
        <w:t>l</w:t>
      </w:r>
      <w:r w:rsidRPr="00AE5C70">
        <w:rPr>
          <w:rFonts w:asciiTheme="minorHAnsi" w:eastAsia="Arial" w:hAnsiTheme="minorHAnsi" w:cstheme="minorHAnsi"/>
          <w:sz w:val="24"/>
          <w:szCs w:val="24"/>
        </w:rPr>
        <w:t>s’ c</w:t>
      </w:r>
      <w:r w:rsidRPr="00AE5C70">
        <w:rPr>
          <w:rFonts w:asciiTheme="minorHAnsi" w:eastAsia="Arial" w:hAnsiTheme="minorHAnsi" w:cstheme="minorHAnsi"/>
          <w:spacing w:val="1"/>
          <w:sz w:val="24"/>
          <w:szCs w:val="24"/>
        </w:rPr>
        <w:t>r</w:t>
      </w:r>
      <w:r w:rsidRPr="00AE5C70">
        <w:rPr>
          <w:rFonts w:asciiTheme="minorHAnsi" w:eastAsia="Arial" w:hAnsiTheme="minorHAnsi" w:cstheme="minorHAnsi"/>
          <w:spacing w:val="-1"/>
          <w:sz w:val="24"/>
          <w:szCs w:val="24"/>
        </w:rPr>
        <w:t>i</w:t>
      </w:r>
      <w:r w:rsidRPr="00AE5C70">
        <w:rPr>
          <w:rFonts w:asciiTheme="minorHAnsi" w:eastAsia="Arial" w:hAnsiTheme="minorHAnsi" w:cstheme="minorHAnsi"/>
          <w:sz w:val="24"/>
          <w:szCs w:val="24"/>
        </w:rPr>
        <w:t>cket acr</w:t>
      </w:r>
      <w:r w:rsidRPr="00AE5C70">
        <w:rPr>
          <w:rFonts w:asciiTheme="minorHAnsi" w:eastAsia="Arial" w:hAnsiTheme="minorHAnsi" w:cstheme="minorHAnsi"/>
          <w:spacing w:val="-2"/>
          <w:sz w:val="24"/>
          <w:szCs w:val="24"/>
        </w:rPr>
        <w:t>o</w:t>
      </w:r>
      <w:r w:rsidRPr="00AE5C70">
        <w:rPr>
          <w:rFonts w:asciiTheme="minorHAnsi" w:eastAsia="Arial" w:hAnsiTheme="minorHAnsi" w:cstheme="minorHAnsi"/>
          <w:sz w:val="24"/>
          <w:szCs w:val="24"/>
        </w:rPr>
        <w:t>ss</w:t>
      </w:r>
      <w:r w:rsidRPr="00AE5C70">
        <w:rPr>
          <w:rFonts w:asciiTheme="minorHAnsi" w:eastAsia="Arial" w:hAnsiTheme="minorHAnsi" w:cstheme="minorHAnsi"/>
          <w:spacing w:val="2"/>
          <w:sz w:val="24"/>
          <w:szCs w:val="24"/>
        </w:rPr>
        <w:t xml:space="preserve"> </w:t>
      </w:r>
      <w:r w:rsidRPr="00AE5C70">
        <w:rPr>
          <w:rFonts w:asciiTheme="minorHAnsi" w:eastAsia="Arial" w:hAnsiTheme="minorHAnsi" w:cstheme="minorHAnsi"/>
          <w:spacing w:val="1"/>
          <w:sz w:val="24"/>
          <w:szCs w:val="24"/>
        </w:rPr>
        <w:t xml:space="preserve">Staffordshire, Warwickshire, </w:t>
      </w:r>
      <w:proofErr w:type="spellStart"/>
      <w:r w:rsidRPr="00AE5C70">
        <w:rPr>
          <w:rFonts w:asciiTheme="minorHAnsi" w:eastAsia="Arial" w:hAnsiTheme="minorHAnsi" w:cstheme="minorHAnsi"/>
          <w:spacing w:val="1"/>
          <w:sz w:val="24"/>
          <w:szCs w:val="24"/>
        </w:rPr>
        <w:t>Shropshire</w:t>
      </w:r>
      <w:proofErr w:type="spellEnd"/>
      <w:r w:rsidRPr="00AE5C70">
        <w:rPr>
          <w:rFonts w:asciiTheme="minorHAnsi" w:eastAsia="Arial" w:hAnsiTheme="minorHAnsi" w:cstheme="minorHAnsi"/>
          <w:spacing w:val="1"/>
          <w:sz w:val="24"/>
          <w:szCs w:val="24"/>
        </w:rPr>
        <w:t>, Herefordshire and Worcestershire.</w:t>
      </w:r>
      <w:r w:rsidRPr="00AE5C70">
        <w:rPr>
          <w:rFonts w:asciiTheme="minorHAnsi" w:eastAsia="Arial" w:hAnsiTheme="minorHAnsi" w:cstheme="minorHAnsi"/>
          <w:spacing w:val="3"/>
          <w:sz w:val="24"/>
          <w:szCs w:val="24"/>
        </w:rPr>
        <w:t xml:space="preserve"> </w:t>
      </w:r>
      <w:r w:rsidRPr="00AE5C70">
        <w:rPr>
          <w:rFonts w:asciiTheme="minorHAnsi" w:eastAsia="Arial" w:hAnsiTheme="minorHAnsi" w:cstheme="minorHAnsi"/>
          <w:sz w:val="24"/>
          <w:szCs w:val="24"/>
        </w:rPr>
        <w:t>T</w:t>
      </w:r>
      <w:r w:rsidRPr="00AE5C70">
        <w:rPr>
          <w:rFonts w:asciiTheme="minorHAnsi" w:eastAsia="Arial" w:hAnsiTheme="minorHAnsi" w:cstheme="minorHAnsi"/>
          <w:spacing w:val="-1"/>
          <w:sz w:val="24"/>
          <w:szCs w:val="24"/>
        </w:rPr>
        <w:t>hi</w:t>
      </w:r>
      <w:r w:rsidRPr="00AE5C70">
        <w:rPr>
          <w:rFonts w:asciiTheme="minorHAnsi" w:eastAsia="Arial" w:hAnsiTheme="minorHAnsi" w:cstheme="minorHAnsi"/>
          <w:sz w:val="24"/>
          <w:szCs w:val="24"/>
        </w:rPr>
        <w:t>s</w:t>
      </w:r>
      <w:r w:rsidRPr="00AE5C70">
        <w:rPr>
          <w:rFonts w:asciiTheme="minorHAnsi" w:eastAsia="Arial" w:hAnsiTheme="minorHAnsi" w:cstheme="minorHAnsi"/>
          <w:spacing w:val="1"/>
          <w:sz w:val="24"/>
          <w:szCs w:val="24"/>
        </w:rPr>
        <w:t xml:space="preserve"> </w:t>
      </w:r>
      <w:r w:rsidRPr="00AE5C70">
        <w:rPr>
          <w:rFonts w:asciiTheme="minorHAnsi" w:eastAsia="Arial" w:hAnsiTheme="minorHAnsi" w:cstheme="minorHAnsi"/>
          <w:spacing w:val="-1"/>
          <w:sz w:val="24"/>
          <w:szCs w:val="24"/>
        </w:rPr>
        <w:t>i</w:t>
      </w:r>
      <w:r w:rsidRPr="00AE5C70">
        <w:rPr>
          <w:rFonts w:asciiTheme="minorHAnsi" w:eastAsia="Arial" w:hAnsiTheme="minorHAnsi" w:cstheme="minorHAnsi"/>
          <w:sz w:val="24"/>
          <w:szCs w:val="24"/>
        </w:rPr>
        <w:t>s</w:t>
      </w:r>
      <w:r w:rsidRPr="00AE5C70">
        <w:rPr>
          <w:rFonts w:asciiTheme="minorHAnsi" w:eastAsia="Arial" w:hAnsiTheme="minorHAnsi" w:cstheme="minorHAnsi"/>
          <w:spacing w:val="1"/>
          <w:sz w:val="24"/>
          <w:szCs w:val="24"/>
        </w:rPr>
        <w:t xml:space="preserve"> </w:t>
      </w:r>
      <w:r w:rsidRPr="00AE5C70">
        <w:rPr>
          <w:rFonts w:asciiTheme="minorHAnsi" w:eastAsia="Arial" w:hAnsiTheme="minorHAnsi" w:cstheme="minorHAnsi"/>
          <w:sz w:val="24"/>
          <w:szCs w:val="24"/>
        </w:rPr>
        <w:t xml:space="preserve">a key </w:t>
      </w:r>
      <w:r w:rsidRPr="00AE5C70">
        <w:rPr>
          <w:rFonts w:asciiTheme="minorHAnsi" w:eastAsia="Arial" w:hAnsiTheme="minorHAnsi" w:cstheme="minorHAnsi"/>
          <w:spacing w:val="1"/>
          <w:sz w:val="24"/>
          <w:szCs w:val="24"/>
        </w:rPr>
        <w:t>r</w:t>
      </w:r>
      <w:r w:rsidRPr="00AE5C70">
        <w:rPr>
          <w:rFonts w:asciiTheme="minorHAnsi" w:eastAsia="Arial" w:hAnsiTheme="minorHAnsi" w:cstheme="minorHAnsi"/>
          <w:sz w:val="24"/>
          <w:szCs w:val="24"/>
        </w:rPr>
        <w:t>o</w:t>
      </w:r>
      <w:r w:rsidRPr="00AE5C70">
        <w:rPr>
          <w:rFonts w:asciiTheme="minorHAnsi" w:eastAsia="Arial" w:hAnsiTheme="minorHAnsi" w:cstheme="minorHAnsi"/>
          <w:spacing w:val="-1"/>
          <w:sz w:val="24"/>
          <w:szCs w:val="24"/>
        </w:rPr>
        <w:t>l</w:t>
      </w:r>
      <w:r w:rsidRPr="00AE5C70">
        <w:rPr>
          <w:rFonts w:asciiTheme="minorHAnsi" w:eastAsia="Arial" w:hAnsiTheme="minorHAnsi" w:cstheme="minorHAnsi"/>
          <w:sz w:val="24"/>
          <w:szCs w:val="24"/>
        </w:rPr>
        <w:t>e</w:t>
      </w:r>
      <w:r w:rsidRPr="00AE5C70">
        <w:rPr>
          <w:rFonts w:asciiTheme="minorHAnsi" w:eastAsia="Arial" w:hAnsiTheme="minorHAnsi" w:cstheme="minorHAnsi"/>
          <w:spacing w:val="-2"/>
          <w:sz w:val="24"/>
          <w:szCs w:val="24"/>
        </w:rPr>
        <w:t xml:space="preserve"> </w:t>
      </w:r>
      <w:r w:rsidRPr="00AE5C70">
        <w:rPr>
          <w:rFonts w:asciiTheme="minorHAnsi" w:eastAsia="Arial" w:hAnsiTheme="minorHAnsi" w:cstheme="minorHAnsi"/>
          <w:spacing w:val="-1"/>
          <w:sz w:val="24"/>
          <w:szCs w:val="24"/>
        </w:rPr>
        <w:t>i</w:t>
      </w:r>
      <w:r w:rsidRPr="00AE5C70">
        <w:rPr>
          <w:rFonts w:asciiTheme="minorHAnsi" w:eastAsia="Arial" w:hAnsiTheme="minorHAnsi" w:cstheme="minorHAnsi"/>
          <w:sz w:val="24"/>
          <w:szCs w:val="24"/>
        </w:rPr>
        <w:t>n shap</w:t>
      </w:r>
      <w:r w:rsidRPr="00AE5C70">
        <w:rPr>
          <w:rFonts w:asciiTheme="minorHAnsi" w:eastAsia="Arial" w:hAnsiTheme="minorHAnsi" w:cstheme="minorHAnsi"/>
          <w:spacing w:val="-2"/>
          <w:sz w:val="24"/>
          <w:szCs w:val="24"/>
        </w:rPr>
        <w:t>i</w:t>
      </w:r>
      <w:r w:rsidRPr="00AE5C70">
        <w:rPr>
          <w:rFonts w:asciiTheme="minorHAnsi" w:eastAsia="Arial" w:hAnsiTheme="minorHAnsi" w:cstheme="minorHAnsi"/>
          <w:sz w:val="24"/>
          <w:szCs w:val="24"/>
        </w:rPr>
        <w:t>ng</w:t>
      </w:r>
      <w:r w:rsidRPr="00AE5C70">
        <w:rPr>
          <w:rFonts w:asciiTheme="minorHAnsi" w:eastAsia="Arial" w:hAnsiTheme="minorHAnsi" w:cstheme="minorHAnsi"/>
          <w:spacing w:val="-2"/>
          <w:sz w:val="24"/>
          <w:szCs w:val="24"/>
        </w:rPr>
        <w:t xml:space="preserve"> </w:t>
      </w:r>
      <w:r w:rsidRPr="00AE5C70">
        <w:rPr>
          <w:rFonts w:asciiTheme="minorHAnsi" w:eastAsia="Arial" w:hAnsiTheme="minorHAnsi" w:cstheme="minorHAnsi"/>
          <w:spacing w:val="1"/>
          <w:sz w:val="24"/>
          <w:szCs w:val="24"/>
        </w:rPr>
        <w:t>t</w:t>
      </w:r>
      <w:r w:rsidRPr="00AE5C70">
        <w:rPr>
          <w:rFonts w:asciiTheme="minorHAnsi" w:eastAsia="Arial" w:hAnsiTheme="minorHAnsi" w:cstheme="minorHAnsi"/>
          <w:sz w:val="24"/>
          <w:szCs w:val="24"/>
        </w:rPr>
        <w:t>he</w:t>
      </w:r>
      <w:r w:rsidRPr="00AE5C70">
        <w:rPr>
          <w:rFonts w:asciiTheme="minorHAnsi" w:eastAsia="Arial" w:hAnsiTheme="minorHAnsi" w:cstheme="minorHAnsi"/>
          <w:spacing w:val="-2"/>
          <w:sz w:val="24"/>
          <w:szCs w:val="24"/>
        </w:rPr>
        <w:t xml:space="preserve"> </w:t>
      </w:r>
      <w:r w:rsidRPr="00AE5C70">
        <w:rPr>
          <w:rFonts w:asciiTheme="minorHAnsi" w:eastAsia="Arial" w:hAnsiTheme="minorHAnsi" w:cstheme="minorHAnsi"/>
          <w:spacing w:val="1"/>
          <w:sz w:val="24"/>
          <w:szCs w:val="24"/>
        </w:rPr>
        <w:t>f</w:t>
      </w:r>
      <w:r w:rsidRPr="00AE5C70">
        <w:rPr>
          <w:rFonts w:asciiTheme="minorHAnsi" w:eastAsia="Arial" w:hAnsiTheme="minorHAnsi" w:cstheme="minorHAnsi"/>
          <w:spacing w:val="-3"/>
          <w:sz w:val="24"/>
          <w:szCs w:val="24"/>
        </w:rPr>
        <w:t>u</w:t>
      </w:r>
      <w:r w:rsidRPr="00AE5C70">
        <w:rPr>
          <w:rFonts w:asciiTheme="minorHAnsi" w:eastAsia="Arial" w:hAnsiTheme="minorHAnsi" w:cstheme="minorHAnsi"/>
          <w:spacing w:val="1"/>
          <w:sz w:val="24"/>
          <w:szCs w:val="24"/>
        </w:rPr>
        <w:t>t</w:t>
      </w:r>
      <w:r w:rsidRPr="00AE5C70">
        <w:rPr>
          <w:rFonts w:asciiTheme="minorHAnsi" w:eastAsia="Arial" w:hAnsiTheme="minorHAnsi" w:cstheme="minorHAnsi"/>
          <w:sz w:val="24"/>
          <w:szCs w:val="24"/>
        </w:rPr>
        <w:t>ure</w:t>
      </w:r>
      <w:r w:rsidRPr="00AE5C70">
        <w:rPr>
          <w:rFonts w:asciiTheme="minorHAnsi" w:eastAsia="Arial" w:hAnsiTheme="minorHAnsi" w:cstheme="minorHAnsi"/>
          <w:spacing w:val="-1"/>
          <w:sz w:val="24"/>
          <w:szCs w:val="24"/>
        </w:rPr>
        <w:t xml:space="preserve"> </w:t>
      </w:r>
      <w:r w:rsidRPr="00AE5C70">
        <w:rPr>
          <w:rFonts w:asciiTheme="minorHAnsi" w:eastAsia="Arial" w:hAnsiTheme="minorHAnsi" w:cstheme="minorHAnsi"/>
          <w:sz w:val="24"/>
          <w:szCs w:val="24"/>
        </w:rPr>
        <w:t>succ</w:t>
      </w:r>
      <w:r w:rsidRPr="00AE5C70">
        <w:rPr>
          <w:rFonts w:asciiTheme="minorHAnsi" w:eastAsia="Arial" w:hAnsiTheme="minorHAnsi" w:cstheme="minorHAnsi"/>
          <w:spacing w:val="-1"/>
          <w:sz w:val="24"/>
          <w:szCs w:val="24"/>
        </w:rPr>
        <w:t>e</w:t>
      </w:r>
      <w:r w:rsidRPr="00AE5C70">
        <w:rPr>
          <w:rFonts w:asciiTheme="minorHAnsi" w:eastAsia="Arial" w:hAnsiTheme="minorHAnsi" w:cstheme="minorHAnsi"/>
          <w:sz w:val="24"/>
          <w:szCs w:val="24"/>
        </w:rPr>
        <w:t>ss</w:t>
      </w:r>
      <w:r w:rsidRPr="00AE5C70">
        <w:rPr>
          <w:rFonts w:asciiTheme="minorHAnsi" w:eastAsia="Arial" w:hAnsiTheme="minorHAnsi" w:cstheme="minorHAnsi"/>
          <w:spacing w:val="-1"/>
          <w:sz w:val="24"/>
          <w:szCs w:val="24"/>
        </w:rPr>
        <w:t xml:space="preserve"> </w:t>
      </w:r>
      <w:r w:rsidRPr="00AE5C70">
        <w:rPr>
          <w:rFonts w:asciiTheme="minorHAnsi" w:eastAsia="Arial" w:hAnsiTheme="minorHAnsi" w:cstheme="minorHAnsi"/>
          <w:sz w:val="24"/>
          <w:szCs w:val="24"/>
        </w:rPr>
        <w:t>of</w:t>
      </w:r>
      <w:r w:rsidRPr="00AE5C70">
        <w:rPr>
          <w:rFonts w:asciiTheme="minorHAnsi" w:eastAsia="Arial" w:hAnsiTheme="minorHAnsi" w:cstheme="minorHAnsi"/>
          <w:spacing w:val="-3"/>
          <w:sz w:val="24"/>
          <w:szCs w:val="24"/>
        </w:rPr>
        <w:t xml:space="preserve"> </w:t>
      </w:r>
      <w:r w:rsidRPr="00AE5C70">
        <w:rPr>
          <w:rFonts w:asciiTheme="minorHAnsi" w:eastAsia="Arial" w:hAnsiTheme="minorHAnsi" w:cstheme="minorHAnsi"/>
          <w:spacing w:val="1"/>
          <w:sz w:val="24"/>
          <w:szCs w:val="24"/>
        </w:rPr>
        <w:t>t</w:t>
      </w:r>
      <w:r w:rsidRPr="00AE5C70">
        <w:rPr>
          <w:rFonts w:asciiTheme="minorHAnsi" w:eastAsia="Arial" w:hAnsiTheme="minorHAnsi" w:cstheme="minorHAnsi"/>
          <w:sz w:val="24"/>
          <w:szCs w:val="24"/>
        </w:rPr>
        <w:t>he</w:t>
      </w:r>
      <w:r w:rsidRPr="00AE5C70">
        <w:rPr>
          <w:rFonts w:asciiTheme="minorHAnsi" w:eastAsia="Arial" w:hAnsiTheme="minorHAnsi" w:cstheme="minorHAnsi"/>
          <w:spacing w:val="1"/>
          <w:sz w:val="24"/>
          <w:szCs w:val="24"/>
        </w:rPr>
        <w:t xml:space="preserve"> </w:t>
      </w:r>
      <w:r w:rsidRPr="00AE5C70">
        <w:rPr>
          <w:rFonts w:asciiTheme="minorHAnsi" w:eastAsia="Arial" w:hAnsiTheme="minorHAnsi" w:cstheme="minorHAnsi"/>
          <w:sz w:val="24"/>
          <w:szCs w:val="24"/>
        </w:rPr>
        <w:t>g</w:t>
      </w:r>
      <w:r w:rsidRPr="00AE5C70">
        <w:rPr>
          <w:rFonts w:asciiTheme="minorHAnsi" w:eastAsia="Arial" w:hAnsiTheme="minorHAnsi" w:cstheme="minorHAnsi"/>
          <w:spacing w:val="-3"/>
          <w:sz w:val="24"/>
          <w:szCs w:val="24"/>
        </w:rPr>
        <w:t>a</w:t>
      </w:r>
      <w:r w:rsidRPr="00AE5C70">
        <w:rPr>
          <w:rFonts w:asciiTheme="minorHAnsi" w:eastAsia="Arial" w:hAnsiTheme="minorHAnsi" w:cstheme="minorHAnsi"/>
          <w:spacing w:val="-2"/>
          <w:sz w:val="24"/>
          <w:szCs w:val="24"/>
        </w:rPr>
        <w:t>m</w:t>
      </w:r>
      <w:r w:rsidRPr="00AE5C70">
        <w:rPr>
          <w:rFonts w:asciiTheme="minorHAnsi" w:eastAsia="Arial" w:hAnsiTheme="minorHAnsi" w:cstheme="minorHAnsi"/>
          <w:sz w:val="24"/>
          <w:szCs w:val="24"/>
        </w:rPr>
        <w:t>e.</w:t>
      </w:r>
    </w:p>
    <w:p w14:paraId="00ABBD27" w14:textId="578428CE" w:rsidR="00391C8B" w:rsidRPr="00AE5C70" w:rsidRDefault="00391C8B" w:rsidP="00CD107B">
      <w:pPr>
        <w:ind w:right="195"/>
        <w:rPr>
          <w:rFonts w:asciiTheme="minorHAnsi" w:eastAsia="Arial" w:hAnsiTheme="minorHAnsi" w:cstheme="minorHAnsi"/>
          <w:sz w:val="24"/>
          <w:szCs w:val="24"/>
        </w:rPr>
      </w:pPr>
    </w:p>
    <w:p w14:paraId="041E440D" w14:textId="57C6BA63" w:rsidR="00391C8B" w:rsidRPr="00AE5C70" w:rsidRDefault="00391C8B" w:rsidP="00CD107B">
      <w:pPr>
        <w:ind w:right="195"/>
        <w:rPr>
          <w:rFonts w:asciiTheme="minorHAnsi" w:eastAsia="Arial" w:hAnsiTheme="minorHAnsi" w:cstheme="minorHAnsi"/>
          <w:sz w:val="24"/>
          <w:szCs w:val="24"/>
        </w:rPr>
      </w:pPr>
      <w:r w:rsidRPr="00AE5C70">
        <w:rPr>
          <w:rFonts w:asciiTheme="minorHAnsi" w:eastAsia="Arial" w:hAnsiTheme="minorHAnsi" w:cstheme="minorHAnsi"/>
          <w:sz w:val="24"/>
          <w:szCs w:val="24"/>
        </w:rPr>
        <w:t xml:space="preserve">The successful applicant will report to the Regional Host CEO and will also be accountable to a Regional Steering Group made up of senior </w:t>
      </w:r>
      <w:r w:rsidR="00FF7042" w:rsidRPr="00AE5C70">
        <w:rPr>
          <w:rFonts w:asciiTheme="minorHAnsi" w:eastAsia="Arial" w:hAnsiTheme="minorHAnsi" w:cstheme="minorHAnsi"/>
          <w:sz w:val="24"/>
          <w:szCs w:val="24"/>
        </w:rPr>
        <w:t>representatives</w:t>
      </w:r>
      <w:r w:rsidRPr="00AE5C70">
        <w:rPr>
          <w:rFonts w:asciiTheme="minorHAnsi" w:eastAsia="Arial" w:hAnsiTheme="minorHAnsi" w:cstheme="minorHAnsi"/>
          <w:sz w:val="24"/>
          <w:szCs w:val="24"/>
        </w:rPr>
        <w:t xml:space="preserve"> from </w:t>
      </w:r>
      <w:r w:rsidR="00FF7042" w:rsidRPr="00AE5C70">
        <w:rPr>
          <w:rFonts w:asciiTheme="minorHAnsi" w:eastAsia="Arial" w:hAnsiTheme="minorHAnsi" w:cstheme="minorHAnsi"/>
          <w:sz w:val="24"/>
          <w:szCs w:val="24"/>
        </w:rPr>
        <w:t xml:space="preserve">the five counties in the West Midlands. They will also have key relationships with senior executive within the ECB including MD Women’s Cricket, Head of Women’s Domestic Competitions, National Talent Manager, Head of Regions and Head of The Hundred -Women’s Competition.   </w:t>
      </w:r>
    </w:p>
    <w:p w14:paraId="063EA1B8" w14:textId="2DCA866D" w:rsidR="00391C8B" w:rsidRPr="00AE5C70" w:rsidRDefault="00391C8B" w:rsidP="00CD107B">
      <w:pPr>
        <w:spacing w:line="276" w:lineRule="auto"/>
        <w:jc w:val="both"/>
        <w:rPr>
          <w:rFonts w:asciiTheme="minorHAnsi" w:hAnsiTheme="minorHAnsi" w:cstheme="minorHAnsi"/>
          <w:sz w:val="24"/>
          <w:szCs w:val="24"/>
        </w:rPr>
      </w:pPr>
    </w:p>
    <w:p w14:paraId="35DA55F4" w14:textId="77777777" w:rsidR="00391C8B" w:rsidRPr="00AE5C70" w:rsidRDefault="00391C8B" w:rsidP="00CD107B">
      <w:pPr>
        <w:spacing w:line="276" w:lineRule="auto"/>
        <w:jc w:val="both"/>
        <w:rPr>
          <w:rFonts w:asciiTheme="minorHAnsi" w:hAnsiTheme="minorHAnsi" w:cstheme="minorHAnsi"/>
          <w:sz w:val="24"/>
          <w:szCs w:val="24"/>
        </w:rPr>
      </w:pPr>
    </w:p>
    <w:p w14:paraId="3558A6BA" w14:textId="77777777" w:rsidR="00391C8B" w:rsidRPr="00AE5C70" w:rsidRDefault="00391C8B" w:rsidP="00CD107B">
      <w:pPr>
        <w:spacing w:line="276" w:lineRule="auto"/>
        <w:jc w:val="both"/>
        <w:rPr>
          <w:rFonts w:asciiTheme="minorHAnsi" w:hAnsiTheme="minorHAnsi" w:cstheme="minorHAnsi"/>
          <w:sz w:val="24"/>
          <w:szCs w:val="24"/>
        </w:rPr>
      </w:pPr>
    </w:p>
    <w:p w14:paraId="3429F172" w14:textId="77777777" w:rsidR="00391C8B" w:rsidRPr="00AE5C70" w:rsidRDefault="00391C8B" w:rsidP="00CD107B">
      <w:pPr>
        <w:spacing w:line="276" w:lineRule="auto"/>
        <w:jc w:val="both"/>
        <w:rPr>
          <w:rFonts w:asciiTheme="minorHAnsi" w:hAnsiTheme="minorHAnsi" w:cstheme="minorHAnsi"/>
          <w:sz w:val="24"/>
          <w:szCs w:val="24"/>
        </w:rPr>
      </w:pPr>
    </w:p>
    <w:p w14:paraId="20854436" w14:textId="77777777" w:rsidR="00391C8B" w:rsidRPr="00AE5C70" w:rsidRDefault="00391C8B" w:rsidP="00CD107B">
      <w:pPr>
        <w:spacing w:line="276" w:lineRule="auto"/>
        <w:jc w:val="both"/>
        <w:rPr>
          <w:rFonts w:asciiTheme="minorHAnsi" w:hAnsiTheme="minorHAnsi" w:cstheme="minorHAnsi"/>
          <w:sz w:val="24"/>
          <w:szCs w:val="24"/>
        </w:rPr>
      </w:pPr>
    </w:p>
    <w:p w14:paraId="31E3D2E1" w14:textId="77777777" w:rsidR="00391C8B" w:rsidRPr="00AE5C70" w:rsidRDefault="00391C8B" w:rsidP="00CD107B">
      <w:pPr>
        <w:spacing w:line="276" w:lineRule="auto"/>
        <w:jc w:val="both"/>
        <w:rPr>
          <w:rFonts w:asciiTheme="minorHAnsi" w:hAnsiTheme="minorHAnsi" w:cstheme="minorHAnsi"/>
          <w:sz w:val="24"/>
          <w:szCs w:val="24"/>
        </w:rPr>
      </w:pPr>
    </w:p>
    <w:p w14:paraId="704CB0A2" w14:textId="6384FE7E" w:rsidR="00391C8B" w:rsidRDefault="00391C8B" w:rsidP="00CD107B">
      <w:pPr>
        <w:spacing w:line="276" w:lineRule="auto"/>
        <w:jc w:val="both"/>
        <w:rPr>
          <w:rFonts w:asciiTheme="minorHAnsi" w:hAnsiTheme="minorHAnsi" w:cstheme="minorHAnsi"/>
          <w:sz w:val="24"/>
          <w:szCs w:val="24"/>
        </w:rPr>
      </w:pPr>
    </w:p>
    <w:p w14:paraId="0024036A" w14:textId="00A3B29B" w:rsidR="00AD726A" w:rsidRDefault="00AD726A" w:rsidP="00CD107B">
      <w:pPr>
        <w:spacing w:line="276" w:lineRule="auto"/>
        <w:jc w:val="both"/>
        <w:rPr>
          <w:rFonts w:asciiTheme="minorHAnsi" w:hAnsiTheme="minorHAnsi" w:cstheme="minorHAnsi"/>
          <w:sz w:val="24"/>
          <w:szCs w:val="24"/>
        </w:rPr>
      </w:pPr>
    </w:p>
    <w:p w14:paraId="2307A786" w14:textId="77B27EE7" w:rsidR="00AD726A" w:rsidRDefault="00AD726A" w:rsidP="00CD107B">
      <w:pPr>
        <w:spacing w:line="276" w:lineRule="auto"/>
        <w:jc w:val="both"/>
        <w:rPr>
          <w:rFonts w:asciiTheme="minorHAnsi" w:hAnsiTheme="minorHAnsi" w:cstheme="minorHAnsi"/>
          <w:sz w:val="24"/>
          <w:szCs w:val="24"/>
        </w:rPr>
      </w:pPr>
    </w:p>
    <w:p w14:paraId="15BB646C" w14:textId="51084A7E" w:rsidR="00AD726A" w:rsidRDefault="00AD726A" w:rsidP="00CD107B">
      <w:pPr>
        <w:spacing w:line="276" w:lineRule="auto"/>
        <w:jc w:val="both"/>
        <w:rPr>
          <w:rFonts w:asciiTheme="minorHAnsi" w:hAnsiTheme="minorHAnsi" w:cstheme="minorHAnsi"/>
          <w:sz w:val="24"/>
          <w:szCs w:val="24"/>
        </w:rPr>
      </w:pPr>
    </w:p>
    <w:p w14:paraId="461E93A6" w14:textId="77777777" w:rsidR="00AD726A" w:rsidRPr="00AE5C70" w:rsidRDefault="00AD726A" w:rsidP="00CD107B">
      <w:pPr>
        <w:spacing w:line="276" w:lineRule="auto"/>
        <w:jc w:val="both"/>
        <w:rPr>
          <w:rFonts w:asciiTheme="minorHAnsi" w:hAnsiTheme="minorHAnsi" w:cstheme="minorHAnsi"/>
          <w:sz w:val="24"/>
          <w:szCs w:val="24"/>
        </w:rPr>
      </w:pPr>
    </w:p>
    <w:p w14:paraId="6E5CD194" w14:textId="0F2CA040" w:rsidR="00FB42A0" w:rsidRPr="00AE5C70" w:rsidRDefault="00CD107B" w:rsidP="00CD107B">
      <w:pPr>
        <w:spacing w:line="276" w:lineRule="auto"/>
        <w:jc w:val="both"/>
        <w:rPr>
          <w:rFonts w:asciiTheme="minorHAnsi" w:hAnsiTheme="minorHAnsi" w:cstheme="minorHAnsi"/>
          <w:sz w:val="24"/>
          <w:szCs w:val="24"/>
        </w:rPr>
      </w:pPr>
      <w:r w:rsidRPr="00AE5C70">
        <w:rPr>
          <w:rFonts w:asciiTheme="minorHAnsi" w:hAnsiTheme="minorHAnsi" w:cstheme="minorHAnsi"/>
          <w:sz w:val="24"/>
          <w:szCs w:val="24"/>
        </w:rPr>
        <w:lastRenderedPageBreak/>
        <w:t>The Regional Director of Women’s Cricket will provide leadership and strategic direction in the following key areas:</w:t>
      </w:r>
    </w:p>
    <w:p w14:paraId="4759815E" w14:textId="0ACB455B" w:rsidR="00FB42A0" w:rsidRDefault="00FB42A0" w:rsidP="00CD107B">
      <w:pPr>
        <w:spacing w:line="276" w:lineRule="auto"/>
        <w:jc w:val="both"/>
        <w:rPr>
          <w:rFonts w:asciiTheme="minorHAnsi" w:hAnsiTheme="minorHAnsi" w:cstheme="minorHAnsi"/>
          <w:b/>
          <w:sz w:val="32"/>
          <w:szCs w:val="32"/>
        </w:rPr>
      </w:pPr>
    </w:p>
    <w:p w14:paraId="33306AFB" w14:textId="77777777" w:rsidR="00AD726A" w:rsidRPr="00AE5C70" w:rsidRDefault="00AD726A" w:rsidP="00CD107B">
      <w:pPr>
        <w:spacing w:line="276" w:lineRule="auto"/>
        <w:jc w:val="both"/>
        <w:rPr>
          <w:rFonts w:asciiTheme="minorHAnsi" w:hAnsiTheme="minorHAnsi" w:cstheme="minorHAnsi"/>
          <w:b/>
          <w:sz w:val="32"/>
          <w:szCs w:val="32"/>
        </w:rPr>
      </w:pPr>
    </w:p>
    <w:p w14:paraId="4B1E6169" w14:textId="77777777" w:rsidR="00FB42A0" w:rsidRPr="00AE5C70" w:rsidRDefault="00CD107B" w:rsidP="00CD107B">
      <w:pPr>
        <w:spacing w:line="276" w:lineRule="auto"/>
        <w:jc w:val="both"/>
        <w:rPr>
          <w:rFonts w:asciiTheme="minorHAnsi" w:hAnsiTheme="minorHAnsi" w:cstheme="minorHAnsi"/>
          <w:b/>
          <w:sz w:val="32"/>
          <w:szCs w:val="32"/>
        </w:rPr>
      </w:pPr>
      <w:r w:rsidRPr="00AE5C70">
        <w:rPr>
          <w:rFonts w:asciiTheme="minorHAnsi" w:hAnsiTheme="minorHAnsi" w:cstheme="minorHAnsi"/>
          <w:b/>
          <w:sz w:val="32"/>
          <w:szCs w:val="32"/>
        </w:rPr>
        <w:t xml:space="preserve">Regional Senior Women’s Team </w:t>
      </w:r>
    </w:p>
    <w:p w14:paraId="607B762D" w14:textId="4FC4C74B" w:rsidR="00CD107B" w:rsidRPr="00AE5C70" w:rsidRDefault="00CD107B" w:rsidP="00CD107B">
      <w:pPr>
        <w:spacing w:line="276" w:lineRule="auto"/>
        <w:jc w:val="both"/>
        <w:rPr>
          <w:rFonts w:asciiTheme="minorHAnsi" w:hAnsiTheme="minorHAnsi" w:cstheme="minorHAnsi"/>
          <w:b/>
          <w:sz w:val="32"/>
          <w:szCs w:val="32"/>
        </w:rPr>
      </w:pPr>
      <w:r w:rsidRPr="00AE5C70">
        <w:rPr>
          <w:rFonts w:asciiTheme="minorHAnsi" w:hAnsiTheme="minorHAnsi" w:cstheme="minorHAnsi"/>
          <w:b/>
          <w:sz w:val="32"/>
          <w:szCs w:val="32"/>
        </w:rPr>
        <w:tab/>
      </w:r>
    </w:p>
    <w:p w14:paraId="5B49AB75" w14:textId="245D4848" w:rsidR="00FB42A0" w:rsidRPr="00AE5C70" w:rsidRDefault="00FB42A0" w:rsidP="00CD107B">
      <w:pPr>
        <w:spacing w:line="276" w:lineRule="auto"/>
        <w:jc w:val="both"/>
        <w:rPr>
          <w:rFonts w:asciiTheme="minorHAnsi" w:hAnsiTheme="minorHAnsi" w:cstheme="minorHAnsi"/>
          <w:b/>
          <w:sz w:val="32"/>
          <w:szCs w:val="32"/>
        </w:rPr>
      </w:pPr>
      <w:r w:rsidRPr="00AE5C70">
        <w:rPr>
          <w:rFonts w:asciiTheme="minorHAnsi" w:eastAsia="Arial" w:hAnsiTheme="minorHAnsi" w:cstheme="minorHAnsi"/>
          <w:noProof/>
          <w:sz w:val="24"/>
          <w:szCs w:val="24"/>
        </w:rPr>
        <mc:AlternateContent>
          <mc:Choice Requires="wps">
            <w:drawing>
              <wp:anchor distT="0" distB="0" distL="114300" distR="114300" simplePos="0" relativeHeight="251665408" behindDoc="0" locked="0" layoutInCell="1" allowOverlap="1" wp14:anchorId="29AACB3F" wp14:editId="3ED429F6">
                <wp:simplePos x="0" y="0"/>
                <wp:positionH relativeFrom="margin">
                  <wp:posOffset>0</wp:posOffset>
                </wp:positionH>
                <wp:positionV relativeFrom="paragraph">
                  <wp:posOffset>0</wp:posOffset>
                </wp:positionV>
                <wp:extent cx="5684520" cy="7620"/>
                <wp:effectExtent l="0" t="0" r="30480" b="30480"/>
                <wp:wrapNone/>
                <wp:docPr id="6" name="Straight Connector 6"/>
                <wp:cNvGraphicFramePr/>
                <a:graphic xmlns:a="http://schemas.openxmlformats.org/drawingml/2006/main">
                  <a:graphicData uri="http://schemas.microsoft.com/office/word/2010/wordprocessingShape">
                    <wps:wsp>
                      <wps:cNvCnPr/>
                      <wps:spPr>
                        <a:xfrm>
                          <a:off x="0" y="0"/>
                          <a:ext cx="5684520" cy="762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973768"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47.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" strokecolor="black [3040]">
                <w10:wrap anchorx="margin"/>
              </v:line>
            </w:pict>
          </mc:Fallback>
        </mc:AlternateContent>
      </w:r>
    </w:p>
    <w:p w14:paraId="7B7173C9" w14:textId="77777777" w:rsidR="00CD107B" w:rsidRPr="00AE5C70" w:rsidRDefault="00CD107B" w:rsidP="00CD107B">
      <w:pPr>
        <w:pStyle w:val="ListParagraph"/>
        <w:numPr>
          <w:ilvl w:val="0"/>
          <w:numId w:val="2"/>
        </w:numPr>
        <w:spacing w:line="276" w:lineRule="auto"/>
        <w:jc w:val="both"/>
        <w:rPr>
          <w:rFonts w:asciiTheme="minorHAnsi" w:hAnsiTheme="minorHAnsi" w:cstheme="minorHAnsi"/>
        </w:rPr>
      </w:pPr>
      <w:r w:rsidRPr="00AE5C70">
        <w:rPr>
          <w:rFonts w:asciiTheme="minorHAnsi" w:hAnsiTheme="minorHAnsi" w:cstheme="minorHAnsi"/>
        </w:rPr>
        <w:t>Agree, monitor and control budget expenditure for the senior team</w:t>
      </w:r>
    </w:p>
    <w:p w14:paraId="4A73E53F" w14:textId="77777777" w:rsidR="00CD107B" w:rsidRPr="00AE5C70" w:rsidRDefault="00CD107B" w:rsidP="00CD107B">
      <w:pPr>
        <w:pStyle w:val="ListParagraph"/>
        <w:numPr>
          <w:ilvl w:val="0"/>
          <w:numId w:val="2"/>
        </w:numPr>
        <w:spacing w:line="276" w:lineRule="auto"/>
        <w:jc w:val="both"/>
        <w:rPr>
          <w:rFonts w:asciiTheme="minorHAnsi" w:hAnsiTheme="minorHAnsi" w:cstheme="minorHAnsi"/>
        </w:rPr>
      </w:pPr>
      <w:r w:rsidRPr="00AE5C70">
        <w:rPr>
          <w:rFonts w:asciiTheme="minorHAnsi" w:hAnsiTheme="minorHAnsi" w:cstheme="minorHAnsi"/>
        </w:rPr>
        <w:t>Lead a team of performance staff to offer year-round high quality, holistic individualised programmes for players involved in the elite domestic competitions</w:t>
      </w:r>
    </w:p>
    <w:p w14:paraId="5B2E8C35" w14:textId="77777777" w:rsidR="00CD107B" w:rsidRPr="00AE5C70" w:rsidRDefault="00CD107B" w:rsidP="00CD107B">
      <w:pPr>
        <w:pStyle w:val="ListParagraph"/>
        <w:numPr>
          <w:ilvl w:val="0"/>
          <w:numId w:val="2"/>
        </w:numPr>
        <w:spacing w:line="276" w:lineRule="auto"/>
        <w:jc w:val="both"/>
        <w:rPr>
          <w:rFonts w:asciiTheme="minorHAnsi" w:hAnsiTheme="minorHAnsi" w:cstheme="minorHAnsi"/>
        </w:rPr>
      </w:pPr>
      <w:r w:rsidRPr="00AE5C70">
        <w:rPr>
          <w:rFonts w:asciiTheme="minorHAnsi" w:hAnsiTheme="minorHAnsi" w:cstheme="minorHAnsi"/>
        </w:rPr>
        <w:t>Work collaboratively with the ECB to ensure all performance requirements are aligned to the overall objective of developing players for England</w:t>
      </w:r>
    </w:p>
    <w:p w14:paraId="23C5C3CB" w14:textId="77777777" w:rsidR="00CD107B" w:rsidRPr="00AE5C70" w:rsidRDefault="00CD107B" w:rsidP="00CD107B">
      <w:pPr>
        <w:pStyle w:val="ListParagraph"/>
        <w:numPr>
          <w:ilvl w:val="0"/>
          <w:numId w:val="2"/>
        </w:numPr>
        <w:spacing w:line="276" w:lineRule="auto"/>
        <w:jc w:val="both"/>
        <w:rPr>
          <w:rFonts w:asciiTheme="minorHAnsi" w:hAnsiTheme="minorHAnsi" w:cstheme="minorHAnsi"/>
        </w:rPr>
      </w:pPr>
      <w:r w:rsidRPr="00AE5C70">
        <w:rPr>
          <w:rFonts w:asciiTheme="minorHAnsi" w:hAnsiTheme="minorHAnsi" w:cstheme="minorHAnsi"/>
        </w:rPr>
        <w:t xml:space="preserve">Ensure the effective delivery of the regional senior team into the ECB organised 50-over and T20 competition programme </w:t>
      </w:r>
    </w:p>
    <w:p w14:paraId="74F503DB" w14:textId="77777777" w:rsidR="00CD107B" w:rsidRPr="00AE5C70" w:rsidRDefault="00CD107B" w:rsidP="00CD107B">
      <w:pPr>
        <w:pStyle w:val="ListParagraph"/>
        <w:numPr>
          <w:ilvl w:val="0"/>
          <w:numId w:val="2"/>
        </w:numPr>
        <w:spacing w:line="276" w:lineRule="auto"/>
        <w:jc w:val="both"/>
        <w:rPr>
          <w:rFonts w:asciiTheme="minorHAnsi" w:hAnsiTheme="minorHAnsi" w:cstheme="minorHAnsi"/>
        </w:rPr>
      </w:pPr>
      <w:r w:rsidRPr="00AE5C70">
        <w:rPr>
          <w:rFonts w:asciiTheme="minorHAnsi" w:hAnsiTheme="minorHAnsi" w:cstheme="minorHAnsi"/>
        </w:rPr>
        <w:t>Work in collaboration with the paired women’s team in The Hundred to maximise efficiencies and grow the profile of the women’s game</w:t>
      </w:r>
    </w:p>
    <w:p w14:paraId="76A1E2D7" w14:textId="77777777" w:rsidR="00CD107B" w:rsidRPr="00AE5C70" w:rsidRDefault="00CD107B" w:rsidP="00CD107B">
      <w:pPr>
        <w:spacing w:line="276" w:lineRule="auto"/>
        <w:ind w:left="360"/>
        <w:jc w:val="both"/>
        <w:rPr>
          <w:rFonts w:asciiTheme="minorHAnsi" w:hAnsiTheme="minorHAnsi" w:cstheme="minorHAnsi"/>
          <w:sz w:val="24"/>
          <w:szCs w:val="24"/>
        </w:rPr>
      </w:pPr>
    </w:p>
    <w:p w14:paraId="3B883CBB" w14:textId="77777777" w:rsidR="00CD107B" w:rsidRPr="00AE5C70" w:rsidRDefault="00CD107B" w:rsidP="00CD107B">
      <w:pPr>
        <w:spacing w:line="276" w:lineRule="auto"/>
        <w:jc w:val="both"/>
        <w:rPr>
          <w:rFonts w:asciiTheme="minorHAnsi" w:hAnsiTheme="minorHAnsi" w:cstheme="minorHAnsi"/>
          <w:sz w:val="24"/>
          <w:szCs w:val="24"/>
        </w:rPr>
      </w:pPr>
    </w:p>
    <w:p w14:paraId="1D5E3F43" w14:textId="6DE37115" w:rsidR="00CD107B" w:rsidRPr="00AE5C70" w:rsidRDefault="00CD107B" w:rsidP="00CD107B">
      <w:pPr>
        <w:spacing w:line="276" w:lineRule="auto"/>
        <w:jc w:val="both"/>
        <w:rPr>
          <w:rFonts w:asciiTheme="minorHAnsi" w:hAnsiTheme="minorHAnsi" w:cstheme="minorHAnsi"/>
          <w:b/>
          <w:sz w:val="32"/>
          <w:szCs w:val="32"/>
        </w:rPr>
      </w:pPr>
      <w:r w:rsidRPr="00AE5C70">
        <w:rPr>
          <w:rFonts w:asciiTheme="minorHAnsi" w:hAnsiTheme="minorHAnsi" w:cstheme="minorHAnsi"/>
          <w:b/>
          <w:sz w:val="32"/>
          <w:szCs w:val="32"/>
        </w:rPr>
        <w:t>Regional Academy</w:t>
      </w:r>
    </w:p>
    <w:p w14:paraId="497624E5" w14:textId="77777777" w:rsidR="00FB42A0" w:rsidRPr="00AE5C70" w:rsidRDefault="00FB42A0" w:rsidP="00CD107B">
      <w:pPr>
        <w:spacing w:line="276" w:lineRule="auto"/>
        <w:jc w:val="both"/>
        <w:rPr>
          <w:rFonts w:asciiTheme="minorHAnsi" w:hAnsiTheme="minorHAnsi" w:cstheme="minorHAnsi"/>
          <w:b/>
          <w:sz w:val="32"/>
          <w:szCs w:val="32"/>
        </w:rPr>
      </w:pPr>
    </w:p>
    <w:p w14:paraId="474FF51F" w14:textId="54723F2E" w:rsidR="00FB42A0" w:rsidRPr="00AE5C70" w:rsidRDefault="00FB42A0" w:rsidP="00CD107B">
      <w:pPr>
        <w:spacing w:line="276" w:lineRule="auto"/>
        <w:jc w:val="both"/>
        <w:rPr>
          <w:rFonts w:asciiTheme="minorHAnsi" w:hAnsiTheme="minorHAnsi" w:cstheme="minorHAnsi"/>
          <w:b/>
          <w:i/>
          <w:iCs/>
          <w:sz w:val="32"/>
          <w:szCs w:val="32"/>
        </w:rPr>
      </w:pPr>
      <w:r w:rsidRPr="00AE5C70">
        <w:rPr>
          <w:rFonts w:asciiTheme="minorHAnsi" w:eastAsia="Arial" w:hAnsiTheme="minorHAnsi" w:cstheme="minorHAnsi"/>
          <w:noProof/>
          <w:sz w:val="24"/>
          <w:szCs w:val="24"/>
        </w:rPr>
        <mc:AlternateContent>
          <mc:Choice Requires="wps">
            <w:drawing>
              <wp:anchor distT="0" distB="0" distL="114300" distR="114300" simplePos="0" relativeHeight="251667456" behindDoc="0" locked="0" layoutInCell="1" allowOverlap="1" wp14:anchorId="3DEEA752" wp14:editId="6C5A8906">
                <wp:simplePos x="0" y="0"/>
                <wp:positionH relativeFrom="margin">
                  <wp:posOffset>0</wp:posOffset>
                </wp:positionH>
                <wp:positionV relativeFrom="paragraph">
                  <wp:posOffset>-635</wp:posOffset>
                </wp:positionV>
                <wp:extent cx="5684520" cy="7620"/>
                <wp:effectExtent l="0" t="0" r="30480" b="30480"/>
                <wp:wrapNone/>
                <wp:docPr id="7" name="Straight Connector 7"/>
                <wp:cNvGraphicFramePr/>
                <a:graphic xmlns:a="http://schemas.openxmlformats.org/drawingml/2006/main">
                  <a:graphicData uri="http://schemas.microsoft.com/office/word/2010/wordprocessingShape">
                    <wps:wsp>
                      <wps:cNvCnPr/>
                      <wps:spPr>
                        <a:xfrm>
                          <a:off x="0" y="0"/>
                          <a:ext cx="5684520" cy="762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FBE87F"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47.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" strokecolor="black [3040]">
                <w10:wrap anchorx="margin"/>
              </v:line>
            </w:pict>
          </mc:Fallback>
        </mc:AlternateContent>
      </w:r>
    </w:p>
    <w:p w14:paraId="43ADBEC9" w14:textId="77777777" w:rsidR="00CD107B" w:rsidRPr="00AE5C70" w:rsidRDefault="00CD107B" w:rsidP="00CD107B">
      <w:pPr>
        <w:spacing w:line="276" w:lineRule="auto"/>
        <w:jc w:val="both"/>
        <w:rPr>
          <w:rFonts w:asciiTheme="minorHAnsi" w:hAnsiTheme="minorHAnsi" w:cstheme="minorHAnsi"/>
          <w:sz w:val="24"/>
          <w:szCs w:val="24"/>
        </w:rPr>
      </w:pPr>
      <w:r w:rsidRPr="00AE5C70">
        <w:rPr>
          <w:rFonts w:asciiTheme="minorHAnsi" w:hAnsiTheme="minorHAnsi" w:cstheme="minorHAnsi"/>
          <w:sz w:val="24"/>
          <w:szCs w:val="24"/>
        </w:rPr>
        <w:t>The Regional Director of Women’s Cricket will:</w:t>
      </w:r>
    </w:p>
    <w:p w14:paraId="7B7D0FDD" w14:textId="77777777" w:rsidR="00CD107B" w:rsidRPr="00AE5C70" w:rsidRDefault="00CD107B" w:rsidP="00CD107B">
      <w:pPr>
        <w:pStyle w:val="ListParagraph"/>
        <w:numPr>
          <w:ilvl w:val="0"/>
          <w:numId w:val="3"/>
        </w:numPr>
        <w:spacing w:line="276" w:lineRule="auto"/>
        <w:jc w:val="both"/>
        <w:rPr>
          <w:rFonts w:asciiTheme="minorHAnsi" w:hAnsiTheme="minorHAnsi" w:cstheme="minorHAnsi"/>
        </w:rPr>
      </w:pPr>
      <w:r w:rsidRPr="00AE5C70">
        <w:rPr>
          <w:rFonts w:asciiTheme="minorHAnsi" w:hAnsiTheme="minorHAnsi" w:cstheme="minorHAnsi"/>
        </w:rPr>
        <w:t>Agree, monitor and control budget expenditure for the Academy</w:t>
      </w:r>
    </w:p>
    <w:p w14:paraId="07D6923E" w14:textId="77777777" w:rsidR="00CD107B" w:rsidRPr="00AE5C70" w:rsidRDefault="00CD107B" w:rsidP="00CD107B">
      <w:pPr>
        <w:pStyle w:val="ListParagraph"/>
        <w:numPr>
          <w:ilvl w:val="0"/>
          <w:numId w:val="3"/>
        </w:numPr>
        <w:spacing w:line="276" w:lineRule="auto"/>
        <w:jc w:val="both"/>
        <w:rPr>
          <w:rFonts w:asciiTheme="minorHAnsi" w:hAnsiTheme="minorHAnsi" w:cstheme="minorHAnsi"/>
        </w:rPr>
      </w:pPr>
      <w:r w:rsidRPr="00AE5C70">
        <w:rPr>
          <w:rFonts w:asciiTheme="minorHAnsi" w:hAnsiTheme="minorHAnsi" w:cstheme="minorHAnsi"/>
        </w:rPr>
        <w:t>Ensure the effective delivery of the Academy in line with the ECB Talent Development Framework</w:t>
      </w:r>
    </w:p>
    <w:p w14:paraId="4DB4F8DD" w14:textId="77777777" w:rsidR="00CD107B" w:rsidRPr="00AE5C70" w:rsidRDefault="00CD107B" w:rsidP="00CD107B">
      <w:pPr>
        <w:pStyle w:val="ListParagraph"/>
        <w:numPr>
          <w:ilvl w:val="0"/>
          <w:numId w:val="3"/>
        </w:numPr>
        <w:spacing w:line="276" w:lineRule="auto"/>
        <w:jc w:val="both"/>
        <w:rPr>
          <w:rFonts w:asciiTheme="minorHAnsi" w:hAnsiTheme="minorHAnsi" w:cstheme="minorHAnsi"/>
        </w:rPr>
      </w:pPr>
      <w:r w:rsidRPr="00AE5C70">
        <w:rPr>
          <w:rFonts w:asciiTheme="minorHAnsi" w:hAnsiTheme="minorHAnsi" w:cstheme="minorHAnsi"/>
        </w:rPr>
        <w:t xml:space="preserve">Work with other Counties in the region to develop aligned Player ID and Selection processes </w:t>
      </w:r>
    </w:p>
    <w:p w14:paraId="32BC13CC" w14:textId="77777777" w:rsidR="00CD107B" w:rsidRPr="00AE5C70" w:rsidRDefault="00CD107B" w:rsidP="00CD107B">
      <w:pPr>
        <w:pStyle w:val="ListParagraph"/>
        <w:numPr>
          <w:ilvl w:val="0"/>
          <w:numId w:val="3"/>
        </w:numPr>
        <w:spacing w:line="276" w:lineRule="auto"/>
        <w:jc w:val="both"/>
        <w:rPr>
          <w:rFonts w:asciiTheme="minorHAnsi" w:hAnsiTheme="minorHAnsi" w:cstheme="minorHAnsi"/>
        </w:rPr>
      </w:pPr>
      <w:r w:rsidRPr="00AE5C70">
        <w:rPr>
          <w:rFonts w:asciiTheme="minorHAnsi" w:hAnsiTheme="minorHAnsi" w:cstheme="minorHAnsi"/>
        </w:rPr>
        <w:t>Work with other Counties in the region to provide an accessible, representative, and transparent talent development system that operates effectively across the region</w:t>
      </w:r>
    </w:p>
    <w:p w14:paraId="745046F5" w14:textId="77777777" w:rsidR="00CD107B" w:rsidRPr="00AE5C70" w:rsidRDefault="00CD107B" w:rsidP="00CD107B">
      <w:pPr>
        <w:pStyle w:val="ListParagraph"/>
        <w:numPr>
          <w:ilvl w:val="0"/>
          <w:numId w:val="3"/>
        </w:numPr>
        <w:spacing w:line="276" w:lineRule="auto"/>
        <w:jc w:val="both"/>
        <w:rPr>
          <w:rFonts w:asciiTheme="minorHAnsi" w:hAnsiTheme="minorHAnsi" w:cstheme="minorHAnsi"/>
        </w:rPr>
      </w:pPr>
      <w:r w:rsidRPr="00AE5C70">
        <w:rPr>
          <w:rFonts w:asciiTheme="minorHAnsi" w:hAnsiTheme="minorHAnsi" w:cstheme="minorHAnsi"/>
        </w:rPr>
        <w:t>Line manage Talent Managers (1 in 2020) to offer high quality, development focused programmes for age group players to help them maximise their potential</w:t>
      </w:r>
    </w:p>
    <w:p w14:paraId="46BF1AA4" w14:textId="77777777" w:rsidR="00CD107B" w:rsidRPr="00AE5C70" w:rsidRDefault="00CD107B" w:rsidP="00CD107B">
      <w:pPr>
        <w:pStyle w:val="ListParagraph"/>
        <w:numPr>
          <w:ilvl w:val="0"/>
          <w:numId w:val="3"/>
        </w:numPr>
        <w:spacing w:line="276" w:lineRule="auto"/>
        <w:jc w:val="both"/>
        <w:rPr>
          <w:rFonts w:asciiTheme="minorHAnsi" w:hAnsiTheme="minorHAnsi" w:cstheme="minorHAnsi"/>
        </w:rPr>
      </w:pPr>
      <w:r w:rsidRPr="00AE5C70">
        <w:rPr>
          <w:rFonts w:asciiTheme="minorHAnsi" w:hAnsiTheme="minorHAnsi" w:cstheme="minorHAnsi"/>
        </w:rPr>
        <w:t>Ensure that all talent development and performance environments are driven by the social and emotional development needs of players alongside traditional performance requirements</w:t>
      </w:r>
    </w:p>
    <w:p w14:paraId="2C6DE650" w14:textId="77777777" w:rsidR="00CD107B" w:rsidRPr="00AE5C70" w:rsidRDefault="00CD107B" w:rsidP="00CD107B">
      <w:pPr>
        <w:pStyle w:val="ListParagraph"/>
        <w:numPr>
          <w:ilvl w:val="0"/>
          <w:numId w:val="3"/>
        </w:numPr>
        <w:spacing w:line="276" w:lineRule="auto"/>
        <w:jc w:val="both"/>
        <w:rPr>
          <w:rFonts w:asciiTheme="minorHAnsi" w:hAnsiTheme="minorHAnsi" w:cstheme="minorHAnsi"/>
        </w:rPr>
      </w:pPr>
      <w:r w:rsidRPr="00AE5C70">
        <w:rPr>
          <w:rFonts w:asciiTheme="minorHAnsi" w:hAnsiTheme="minorHAnsi" w:cstheme="minorHAnsi"/>
        </w:rPr>
        <w:t>Work closely with partners to ensure the ongoing development of the workforce tasked with influencing the women’s &amp; girls’ game and maximise bespoke learning opportunities for these individuals</w:t>
      </w:r>
    </w:p>
    <w:p w14:paraId="0F2951A6" w14:textId="77777777" w:rsidR="00CD107B" w:rsidRPr="00AE5C70" w:rsidRDefault="00CD107B" w:rsidP="00CD107B">
      <w:pPr>
        <w:pStyle w:val="ListParagraph"/>
        <w:numPr>
          <w:ilvl w:val="0"/>
          <w:numId w:val="3"/>
        </w:numPr>
        <w:spacing w:line="276" w:lineRule="auto"/>
        <w:jc w:val="both"/>
        <w:rPr>
          <w:rFonts w:asciiTheme="minorHAnsi" w:hAnsiTheme="minorHAnsi" w:cstheme="minorHAnsi"/>
        </w:rPr>
      </w:pPr>
      <w:r w:rsidRPr="00AE5C70">
        <w:rPr>
          <w:rFonts w:asciiTheme="minorHAnsi" w:hAnsiTheme="minorHAnsi" w:cstheme="minorHAnsi"/>
        </w:rPr>
        <w:t>Be informed in best practice and expertise across the fields of talent development and talent identification to support the drive for a world leading pathway for women and girls</w:t>
      </w:r>
    </w:p>
    <w:p w14:paraId="637C0358" w14:textId="3E0C797D" w:rsidR="00CD107B" w:rsidRPr="00AE5C70" w:rsidRDefault="00CD107B" w:rsidP="00CD107B">
      <w:pPr>
        <w:spacing w:line="276" w:lineRule="auto"/>
        <w:jc w:val="both"/>
        <w:rPr>
          <w:rFonts w:asciiTheme="minorHAnsi" w:hAnsiTheme="minorHAnsi" w:cstheme="minorHAnsi"/>
          <w:b/>
          <w:sz w:val="32"/>
          <w:szCs w:val="32"/>
        </w:rPr>
      </w:pPr>
      <w:r w:rsidRPr="00AE5C70">
        <w:rPr>
          <w:rFonts w:asciiTheme="minorHAnsi" w:hAnsiTheme="minorHAnsi" w:cstheme="minorHAnsi"/>
          <w:b/>
          <w:sz w:val="32"/>
          <w:szCs w:val="32"/>
        </w:rPr>
        <w:lastRenderedPageBreak/>
        <w:t>Participation and Growth</w:t>
      </w:r>
    </w:p>
    <w:p w14:paraId="478BC256" w14:textId="57AB3415" w:rsidR="00FB42A0" w:rsidRPr="00AE5C70" w:rsidRDefault="00FB42A0" w:rsidP="00CD107B">
      <w:pPr>
        <w:spacing w:line="276" w:lineRule="auto"/>
        <w:jc w:val="both"/>
        <w:rPr>
          <w:rFonts w:asciiTheme="minorHAnsi" w:hAnsiTheme="minorHAnsi" w:cstheme="minorHAnsi"/>
          <w:b/>
          <w:sz w:val="24"/>
          <w:szCs w:val="24"/>
        </w:rPr>
      </w:pPr>
    </w:p>
    <w:p w14:paraId="5DF9F779" w14:textId="76F77344" w:rsidR="00FB42A0" w:rsidRPr="00AE5C70" w:rsidRDefault="00FB42A0" w:rsidP="00CD107B">
      <w:pPr>
        <w:spacing w:line="276" w:lineRule="auto"/>
        <w:jc w:val="both"/>
        <w:rPr>
          <w:rFonts w:asciiTheme="minorHAnsi" w:hAnsiTheme="minorHAnsi" w:cstheme="minorHAnsi"/>
          <w:b/>
          <w:sz w:val="24"/>
          <w:szCs w:val="24"/>
        </w:rPr>
      </w:pPr>
      <w:r w:rsidRPr="00AE5C70">
        <w:rPr>
          <w:rFonts w:asciiTheme="minorHAnsi" w:eastAsia="Arial" w:hAnsiTheme="minorHAnsi" w:cstheme="minorHAnsi"/>
          <w:noProof/>
          <w:sz w:val="24"/>
          <w:szCs w:val="24"/>
        </w:rPr>
        <mc:AlternateContent>
          <mc:Choice Requires="wps">
            <w:drawing>
              <wp:anchor distT="0" distB="0" distL="114300" distR="114300" simplePos="0" relativeHeight="251669504" behindDoc="0" locked="0" layoutInCell="1" allowOverlap="1" wp14:anchorId="0E0DE7F3" wp14:editId="68479008">
                <wp:simplePos x="0" y="0"/>
                <wp:positionH relativeFrom="margin">
                  <wp:posOffset>0</wp:posOffset>
                </wp:positionH>
                <wp:positionV relativeFrom="paragraph">
                  <wp:posOffset>0</wp:posOffset>
                </wp:positionV>
                <wp:extent cx="5684520" cy="7620"/>
                <wp:effectExtent l="0" t="0" r="30480" b="30480"/>
                <wp:wrapNone/>
                <wp:docPr id="8" name="Straight Connector 8"/>
                <wp:cNvGraphicFramePr/>
                <a:graphic xmlns:a="http://schemas.openxmlformats.org/drawingml/2006/main">
                  <a:graphicData uri="http://schemas.microsoft.com/office/word/2010/wordprocessingShape">
                    <wps:wsp>
                      <wps:cNvCnPr/>
                      <wps:spPr>
                        <a:xfrm>
                          <a:off x="0" y="0"/>
                          <a:ext cx="5684520" cy="762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810CAA"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47.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" strokecolor="black [3040]">
                <w10:wrap anchorx="margin"/>
              </v:line>
            </w:pict>
          </mc:Fallback>
        </mc:AlternateContent>
      </w:r>
    </w:p>
    <w:p w14:paraId="27992801" w14:textId="77777777" w:rsidR="00CD107B" w:rsidRPr="00AE5C70" w:rsidRDefault="00CD107B" w:rsidP="00CD107B">
      <w:pPr>
        <w:spacing w:line="276" w:lineRule="auto"/>
        <w:jc w:val="both"/>
        <w:rPr>
          <w:rFonts w:asciiTheme="minorHAnsi" w:hAnsiTheme="minorHAnsi" w:cstheme="minorHAnsi"/>
          <w:sz w:val="24"/>
          <w:szCs w:val="24"/>
        </w:rPr>
      </w:pPr>
      <w:r w:rsidRPr="00AE5C70">
        <w:rPr>
          <w:rFonts w:asciiTheme="minorHAnsi" w:hAnsiTheme="minorHAnsi" w:cstheme="minorHAnsi"/>
          <w:sz w:val="24"/>
          <w:szCs w:val="24"/>
        </w:rPr>
        <w:t>The Regional Director of Women’s Cricket will:</w:t>
      </w:r>
    </w:p>
    <w:p w14:paraId="39A06A75" w14:textId="77777777" w:rsidR="00CD107B" w:rsidRPr="00AE5C70" w:rsidRDefault="00CD107B" w:rsidP="00CD107B">
      <w:pPr>
        <w:pStyle w:val="ListParagraph"/>
        <w:numPr>
          <w:ilvl w:val="0"/>
          <w:numId w:val="4"/>
        </w:numPr>
        <w:spacing w:line="276" w:lineRule="auto"/>
        <w:jc w:val="both"/>
        <w:rPr>
          <w:rFonts w:asciiTheme="minorHAnsi" w:hAnsiTheme="minorHAnsi" w:cstheme="minorHAnsi"/>
          <w:b/>
        </w:rPr>
      </w:pPr>
      <w:r w:rsidRPr="00AE5C70">
        <w:rPr>
          <w:rFonts w:asciiTheme="minorHAnsi" w:hAnsiTheme="minorHAnsi" w:cstheme="minorHAnsi"/>
        </w:rPr>
        <w:t>Work with Counties in the region to deliver high quality experiences for females introduced to the game for the first time</w:t>
      </w:r>
    </w:p>
    <w:p w14:paraId="5A20D7E7" w14:textId="77777777" w:rsidR="00CD107B" w:rsidRPr="00AE5C70" w:rsidRDefault="00CD107B" w:rsidP="00CD107B">
      <w:pPr>
        <w:pStyle w:val="ListParagraph"/>
        <w:numPr>
          <w:ilvl w:val="0"/>
          <w:numId w:val="4"/>
        </w:numPr>
        <w:spacing w:line="276" w:lineRule="auto"/>
        <w:jc w:val="both"/>
        <w:rPr>
          <w:rFonts w:asciiTheme="minorHAnsi" w:hAnsiTheme="minorHAnsi" w:cstheme="minorHAnsi"/>
          <w:b/>
        </w:rPr>
      </w:pPr>
      <w:r w:rsidRPr="00AE5C70">
        <w:rPr>
          <w:rFonts w:asciiTheme="minorHAnsi" w:hAnsiTheme="minorHAnsi" w:cstheme="minorHAnsi"/>
        </w:rPr>
        <w:t>Work with key partners to ensure the current players are provided with outstanding experiences through cricket</w:t>
      </w:r>
    </w:p>
    <w:p w14:paraId="3907AB1C" w14:textId="5DE7078C" w:rsidR="00CD107B" w:rsidRPr="00AE5C70" w:rsidRDefault="00CD107B" w:rsidP="00CD107B">
      <w:pPr>
        <w:pStyle w:val="ListParagraph"/>
        <w:numPr>
          <w:ilvl w:val="0"/>
          <w:numId w:val="4"/>
        </w:numPr>
        <w:spacing w:line="276" w:lineRule="auto"/>
        <w:jc w:val="both"/>
        <w:rPr>
          <w:rFonts w:asciiTheme="minorHAnsi" w:hAnsiTheme="minorHAnsi" w:cstheme="minorHAnsi"/>
          <w:b/>
        </w:rPr>
      </w:pPr>
      <w:r w:rsidRPr="00AE5C70">
        <w:rPr>
          <w:rFonts w:asciiTheme="minorHAnsi" w:hAnsiTheme="minorHAnsi" w:cstheme="minorHAnsi"/>
        </w:rPr>
        <w:t>Work with Counties in the region to provide an inclusive, transparent and supportive transition from recreational cricket into talent pathway programmes to allow players to maximise potential</w:t>
      </w:r>
    </w:p>
    <w:p w14:paraId="763C241D" w14:textId="77777777" w:rsidR="00CD107B" w:rsidRPr="00AE5C70" w:rsidRDefault="00CD107B" w:rsidP="00CD107B">
      <w:pPr>
        <w:pStyle w:val="ListParagraph"/>
        <w:numPr>
          <w:ilvl w:val="0"/>
          <w:numId w:val="4"/>
        </w:numPr>
        <w:spacing w:line="276" w:lineRule="auto"/>
        <w:jc w:val="both"/>
        <w:rPr>
          <w:rFonts w:asciiTheme="minorHAnsi" w:hAnsiTheme="minorHAnsi" w:cstheme="minorHAnsi"/>
          <w:b/>
        </w:rPr>
      </w:pPr>
      <w:r w:rsidRPr="00AE5C70">
        <w:rPr>
          <w:rFonts w:asciiTheme="minorHAnsi" w:hAnsiTheme="minorHAnsi" w:cstheme="minorHAnsi"/>
        </w:rPr>
        <w:t>Work in collaboration with the Regional Head of Participation and Growth to prioritise the delivery of participation and growth initiatives across the region for women and girls</w:t>
      </w:r>
    </w:p>
    <w:p w14:paraId="7C426FA8" w14:textId="77777777" w:rsidR="00CD107B" w:rsidRPr="00AE5C70" w:rsidRDefault="00CD107B" w:rsidP="00CD107B">
      <w:pPr>
        <w:spacing w:line="276" w:lineRule="auto"/>
        <w:ind w:left="360"/>
        <w:jc w:val="both"/>
        <w:rPr>
          <w:rFonts w:asciiTheme="minorHAnsi" w:hAnsiTheme="minorHAnsi" w:cstheme="minorHAnsi"/>
          <w:sz w:val="24"/>
          <w:szCs w:val="24"/>
        </w:rPr>
      </w:pPr>
    </w:p>
    <w:p w14:paraId="1BC27B71" w14:textId="6ADC5D2E" w:rsidR="00CD107B" w:rsidRPr="00AE5C70" w:rsidRDefault="00CD107B" w:rsidP="00CD107B">
      <w:pPr>
        <w:spacing w:line="276" w:lineRule="auto"/>
        <w:jc w:val="both"/>
        <w:rPr>
          <w:rFonts w:asciiTheme="minorHAnsi" w:hAnsiTheme="minorHAnsi" w:cstheme="minorHAnsi"/>
          <w:sz w:val="24"/>
          <w:szCs w:val="24"/>
        </w:rPr>
      </w:pPr>
      <w:r w:rsidRPr="00AE5C70">
        <w:rPr>
          <w:rFonts w:asciiTheme="minorHAnsi" w:hAnsiTheme="minorHAnsi" w:cstheme="minorHAnsi"/>
          <w:sz w:val="24"/>
          <w:szCs w:val="24"/>
        </w:rPr>
        <w:t xml:space="preserve">The Regional Director of Women’s Cricket is a key strategic and leadership role in delivering the high performance and elite women’s cricket ambitions within the Transform Women’s and Girls’ Cricket that sits as one of six priorities in </w:t>
      </w:r>
      <w:r w:rsidR="00391C8B" w:rsidRPr="00AE5C70">
        <w:rPr>
          <w:rFonts w:asciiTheme="minorHAnsi" w:hAnsiTheme="minorHAnsi" w:cstheme="minorHAnsi"/>
          <w:sz w:val="24"/>
          <w:szCs w:val="24"/>
        </w:rPr>
        <w:t xml:space="preserve">the ECB strategy - </w:t>
      </w:r>
      <w:r w:rsidRPr="00AE5C70">
        <w:rPr>
          <w:rFonts w:asciiTheme="minorHAnsi" w:hAnsiTheme="minorHAnsi" w:cstheme="minorHAnsi"/>
          <w:sz w:val="24"/>
          <w:szCs w:val="24"/>
        </w:rPr>
        <w:t xml:space="preserve">Inspiring Generations 2020-2024. </w:t>
      </w:r>
    </w:p>
    <w:p w14:paraId="0F0657D3" w14:textId="77777777" w:rsidR="00CD107B" w:rsidRPr="00AE5C70" w:rsidRDefault="00CD107B" w:rsidP="00CD107B">
      <w:pPr>
        <w:spacing w:line="276" w:lineRule="auto"/>
        <w:jc w:val="both"/>
        <w:rPr>
          <w:rFonts w:asciiTheme="minorHAnsi" w:hAnsiTheme="minorHAnsi" w:cstheme="minorHAnsi"/>
          <w:sz w:val="24"/>
          <w:szCs w:val="24"/>
        </w:rPr>
      </w:pPr>
    </w:p>
    <w:p w14:paraId="0163EEDB" w14:textId="59AD51C9" w:rsidR="00CD107B" w:rsidRPr="00AE5C70" w:rsidRDefault="00CD107B" w:rsidP="00CD107B">
      <w:pPr>
        <w:spacing w:line="276" w:lineRule="auto"/>
        <w:jc w:val="both"/>
        <w:rPr>
          <w:rFonts w:asciiTheme="minorHAnsi" w:hAnsiTheme="minorHAnsi" w:cstheme="minorHAnsi"/>
          <w:sz w:val="24"/>
          <w:szCs w:val="24"/>
        </w:rPr>
      </w:pPr>
      <w:r w:rsidRPr="00AE5C70">
        <w:rPr>
          <w:rFonts w:asciiTheme="minorHAnsi" w:hAnsiTheme="minorHAnsi" w:cstheme="minorHAnsi"/>
          <w:sz w:val="24"/>
          <w:szCs w:val="24"/>
        </w:rPr>
        <w:t xml:space="preserve">This exciting opportunity to shape the future of female cricket will be achieved through collaborative working relationships and the role will require working with senior executives across the </w:t>
      </w:r>
      <w:r w:rsidR="00391C8B" w:rsidRPr="00AE5C70">
        <w:rPr>
          <w:rFonts w:asciiTheme="minorHAnsi" w:hAnsiTheme="minorHAnsi" w:cstheme="minorHAnsi"/>
          <w:sz w:val="24"/>
          <w:szCs w:val="24"/>
        </w:rPr>
        <w:t xml:space="preserve">West Midlands Region and within the ECB in order </w:t>
      </w:r>
      <w:r w:rsidRPr="00AE5C70">
        <w:rPr>
          <w:rFonts w:asciiTheme="minorHAnsi" w:hAnsiTheme="minorHAnsi" w:cstheme="minorHAnsi"/>
          <w:sz w:val="24"/>
          <w:szCs w:val="24"/>
        </w:rPr>
        <w:t xml:space="preserve">to </w:t>
      </w:r>
      <w:proofErr w:type="spellStart"/>
      <w:r w:rsidRPr="00AE5C70">
        <w:rPr>
          <w:rFonts w:asciiTheme="minorHAnsi" w:hAnsiTheme="minorHAnsi" w:cstheme="minorHAnsi"/>
          <w:sz w:val="24"/>
          <w:szCs w:val="24"/>
        </w:rPr>
        <w:t>maximise</w:t>
      </w:r>
      <w:proofErr w:type="spellEnd"/>
      <w:r w:rsidRPr="00AE5C70">
        <w:rPr>
          <w:rFonts w:asciiTheme="minorHAnsi" w:hAnsiTheme="minorHAnsi" w:cstheme="minorHAnsi"/>
          <w:sz w:val="24"/>
          <w:szCs w:val="24"/>
        </w:rPr>
        <w:t xml:space="preserve"> exposure and raise the profile of women’s and girls’ cricket.</w:t>
      </w:r>
    </w:p>
    <w:p w14:paraId="71CEF9AF" w14:textId="77777777" w:rsidR="00CD107B" w:rsidRPr="00AE5C70" w:rsidRDefault="00CD107B" w:rsidP="00CD107B">
      <w:pPr>
        <w:spacing w:line="276" w:lineRule="auto"/>
        <w:jc w:val="both"/>
        <w:rPr>
          <w:rFonts w:asciiTheme="minorHAnsi" w:hAnsiTheme="minorHAnsi" w:cstheme="minorHAnsi"/>
          <w:sz w:val="24"/>
          <w:szCs w:val="24"/>
        </w:rPr>
      </w:pPr>
    </w:p>
    <w:p w14:paraId="2C4D9C46" w14:textId="373576CA" w:rsidR="00CD107B" w:rsidRPr="00AE5C70" w:rsidRDefault="00CD107B" w:rsidP="00CD107B">
      <w:pPr>
        <w:spacing w:line="276" w:lineRule="auto"/>
        <w:jc w:val="both"/>
        <w:rPr>
          <w:rFonts w:asciiTheme="minorHAnsi" w:hAnsiTheme="minorHAnsi" w:cstheme="minorHAnsi"/>
          <w:sz w:val="24"/>
          <w:szCs w:val="24"/>
        </w:rPr>
      </w:pPr>
      <w:r w:rsidRPr="00AE5C70">
        <w:rPr>
          <w:rFonts w:asciiTheme="minorHAnsi" w:hAnsiTheme="minorHAnsi" w:cstheme="minorHAnsi"/>
          <w:sz w:val="24"/>
          <w:szCs w:val="24"/>
        </w:rPr>
        <w:t xml:space="preserve">The nature of this leadership role requires the ability to manage and lead individuals as well as multi-disciplinary teams operating across the whole spectrum of the player pathway.  </w:t>
      </w:r>
    </w:p>
    <w:p w14:paraId="3870E573" w14:textId="77777777" w:rsidR="00CD107B" w:rsidRPr="00AE5C70" w:rsidRDefault="00CD107B" w:rsidP="00CD107B">
      <w:pPr>
        <w:spacing w:line="276" w:lineRule="auto"/>
        <w:jc w:val="both"/>
        <w:rPr>
          <w:rFonts w:asciiTheme="minorHAnsi" w:hAnsiTheme="minorHAnsi" w:cstheme="minorHAnsi"/>
          <w:sz w:val="24"/>
          <w:szCs w:val="24"/>
        </w:rPr>
      </w:pPr>
    </w:p>
    <w:p w14:paraId="172F316E" w14:textId="3B0CA9E8" w:rsidR="00FB42A0" w:rsidRPr="00AE5C70" w:rsidRDefault="00FB42A0" w:rsidP="00CD107B">
      <w:pPr>
        <w:spacing w:line="276" w:lineRule="auto"/>
        <w:jc w:val="both"/>
        <w:rPr>
          <w:rFonts w:asciiTheme="minorHAnsi" w:hAnsiTheme="minorHAnsi" w:cstheme="minorHAnsi"/>
          <w:b/>
          <w:sz w:val="24"/>
          <w:szCs w:val="24"/>
        </w:rPr>
      </w:pPr>
    </w:p>
    <w:p w14:paraId="6FDEF974" w14:textId="5814BE9E" w:rsidR="00391C8B" w:rsidRPr="00AE5C70" w:rsidRDefault="00391C8B" w:rsidP="00CD107B">
      <w:pPr>
        <w:spacing w:line="276" w:lineRule="auto"/>
        <w:jc w:val="both"/>
        <w:rPr>
          <w:rFonts w:asciiTheme="minorHAnsi" w:hAnsiTheme="minorHAnsi" w:cstheme="minorHAnsi"/>
          <w:b/>
          <w:sz w:val="24"/>
          <w:szCs w:val="24"/>
        </w:rPr>
      </w:pPr>
    </w:p>
    <w:p w14:paraId="2EE18765" w14:textId="1D13F8EC" w:rsidR="00391C8B" w:rsidRPr="00AE5C70" w:rsidRDefault="00391C8B" w:rsidP="00CD107B">
      <w:pPr>
        <w:spacing w:line="276" w:lineRule="auto"/>
        <w:jc w:val="both"/>
        <w:rPr>
          <w:rFonts w:asciiTheme="minorHAnsi" w:hAnsiTheme="minorHAnsi" w:cstheme="minorHAnsi"/>
          <w:b/>
          <w:sz w:val="24"/>
          <w:szCs w:val="24"/>
        </w:rPr>
      </w:pPr>
    </w:p>
    <w:p w14:paraId="6DC64E49" w14:textId="19138284" w:rsidR="00391C8B" w:rsidRDefault="00391C8B" w:rsidP="00CD107B">
      <w:pPr>
        <w:spacing w:line="276" w:lineRule="auto"/>
        <w:jc w:val="both"/>
        <w:rPr>
          <w:rFonts w:asciiTheme="minorHAnsi" w:hAnsiTheme="minorHAnsi" w:cstheme="minorHAnsi"/>
          <w:b/>
          <w:sz w:val="24"/>
          <w:szCs w:val="24"/>
        </w:rPr>
      </w:pPr>
    </w:p>
    <w:p w14:paraId="1C82B9B4" w14:textId="5E1AE742" w:rsidR="00AE5C70" w:rsidRDefault="00AE5C70" w:rsidP="00CD107B">
      <w:pPr>
        <w:spacing w:line="276" w:lineRule="auto"/>
        <w:jc w:val="both"/>
        <w:rPr>
          <w:rFonts w:asciiTheme="minorHAnsi" w:hAnsiTheme="minorHAnsi" w:cstheme="minorHAnsi"/>
          <w:b/>
          <w:sz w:val="24"/>
          <w:szCs w:val="24"/>
        </w:rPr>
      </w:pPr>
    </w:p>
    <w:p w14:paraId="4926CA02" w14:textId="7020924E" w:rsidR="00AE5C70" w:rsidRDefault="00AE5C70" w:rsidP="00CD107B">
      <w:pPr>
        <w:spacing w:line="276" w:lineRule="auto"/>
        <w:jc w:val="both"/>
        <w:rPr>
          <w:rFonts w:asciiTheme="minorHAnsi" w:hAnsiTheme="minorHAnsi" w:cstheme="minorHAnsi"/>
          <w:b/>
          <w:sz w:val="24"/>
          <w:szCs w:val="24"/>
        </w:rPr>
      </w:pPr>
    </w:p>
    <w:p w14:paraId="2C99A389" w14:textId="1D239983" w:rsidR="00AE5C70" w:rsidRDefault="00AE5C70" w:rsidP="00CD107B">
      <w:pPr>
        <w:spacing w:line="276" w:lineRule="auto"/>
        <w:jc w:val="both"/>
        <w:rPr>
          <w:rFonts w:asciiTheme="minorHAnsi" w:hAnsiTheme="minorHAnsi" w:cstheme="minorHAnsi"/>
          <w:b/>
          <w:sz w:val="24"/>
          <w:szCs w:val="24"/>
        </w:rPr>
      </w:pPr>
    </w:p>
    <w:p w14:paraId="79C4E8CA" w14:textId="1223820D" w:rsidR="00AE5C70" w:rsidRDefault="00AE5C70" w:rsidP="00CD107B">
      <w:pPr>
        <w:spacing w:line="276" w:lineRule="auto"/>
        <w:jc w:val="both"/>
        <w:rPr>
          <w:rFonts w:asciiTheme="minorHAnsi" w:hAnsiTheme="minorHAnsi" w:cstheme="minorHAnsi"/>
          <w:b/>
          <w:sz w:val="24"/>
          <w:szCs w:val="24"/>
        </w:rPr>
      </w:pPr>
    </w:p>
    <w:p w14:paraId="7740D927" w14:textId="0DD7A25C" w:rsidR="00AE5C70" w:rsidRDefault="00AE5C70" w:rsidP="00CD107B">
      <w:pPr>
        <w:spacing w:line="276" w:lineRule="auto"/>
        <w:jc w:val="both"/>
        <w:rPr>
          <w:rFonts w:asciiTheme="minorHAnsi" w:hAnsiTheme="minorHAnsi" w:cstheme="minorHAnsi"/>
          <w:b/>
          <w:sz w:val="24"/>
          <w:szCs w:val="24"/>
        </w:rPr>
      </w:pPr>
    </w:p>
    <w:p w14:paraId="247C5A32" w14:textId="519D0189" w:rsidR="00AE5C70" w:rsidRDefault="00AE5C70" w:rsidP="00CD107B">
      <w:pPr>
        <w:spacing w:line="276" w:lineRule="auto"/>
        <w:jc w:val="both"/>
        <w:rPr>
          <w:rFonts w:asciiTheme="minorHAnsi" w:hAnsiTheme="minorHAnsi" w:cstheme="minorHAnsi"/>
          <w:b/>
          <w:sz w:val="24"/>
          <w:szCs w:val="24"/>
        </w:rPr>
      </w:pPr>
    </w:p>
    <w:p w14:paraId="0F50C8A7" w14:textId="292E6704" w:rsidR="00AE5C70" w:rsidRDefault="00AE5C70" w:rsidP="00CD107B">
      <w:pPr>
        <w:spacing w:line="276" w:lineRule="auto"/>
        <w:jc w:val="both"/>
        <w:rPr>
          <w:rFonts w:asciiTheme="minorHAnsi" w:hAnsiTheme="minorHAnsi" w:cstheme="minorHAnsi"/>
          <w:b/>
          <w:sz w:val="24"/>
          <w:szCs w:val="24"/>
        </w:rPr>
      </w:pPr>
    </w:p>
    <w:p w14:paraId="7432CEB4" w14:textId="77777777" w:rsidR="00AE5C70" w:rsidRDefault="00AE5C70" w:rsidP="00CD107B">
      <w:pPr>
        <w:spacing w:line="276" w:lineRule="auto"/>
        <w:jc w:val="both"/>
        <w:rPr>
          <w:rFonts w:asciiTheme="minorHAnsi" w:hAnsiTheme="minorHAnsi" w:cstheme="minorHAnsi"/>
          <w:b/>
          <w:sz w:val="24"/>
          <w:szCs w:val="24"/>
        </w:rPr>
      </w:pPr>
    </w:p>
    <w:p w14:paraId="79F42196" w14:textId="25B95FF2" w:rsidR="00AE5C70" w:rsidRDefault="00AE5C70" w:rsidP="00CD107B">
      <w:pPr>
        <w:spacing w:line="276" w:lineRule="auto"/>
        <w:jc w:val="both"/>
        <w:rPr>
          <w:rFonts w:asciiTheme="minorHAnsi" w:hAnsiTheme="minorHAnsi" w:cstheme="minorHAnsi"/>
          <w:b/>
          <w:sz w:val="24"/>
          <w:szCs w:val="24"/>
        </w:rPr>
      </w:pPr>
    </w:p>
    <w:p w14:paraId="53A2827B" w14:textId="77777777" w:rsidR="00AE5C70" w:rsidRPr="00AE5C70" w:rsidRDefault="00AE5C70" w:rsidP="00CD107B">
      <w:pPr>
        <w:spacing w:line="276" w:lineRule="auto"/>
        <w:jc w:val="both"/>
        <w:rPr>
          <w:rFonts w:asciiTheme="minorHAnsi" w:hAnsiTheme="minorHAnsi" w:cstheme="minorHAnsi"/>
          <w:b/>
          <w:sz w:val="24"/>
          <w:szCs w:val="24"/>
        </w:rPr>
      </w:pPr>
    </w:p>
    <w:p w14:paraId="5E1F3335" w14:textId="36590E46" w:rsidR="00CD107B" w:rsidRPr="00AE5C70" w:rsidRDefault="00CD107B" w:rsidP="00CD107B">
      <w:pPr>
        <w:spacing w:line="276" w:lineRule="auto"/>
        <w:jc w:val="both"/>
        <w:rPr>
          <w:rFonts w:asciiTheme="minorHAnsi" w:hAnsiTheme="minorHAnsi" w:cstheme="minorHAnsi"/>
          <w:b/>
          <w:sz w:val="32"/>
          <w:szCs w:val="32"/>
        </w:rPr>
      </w:pPr>
      <w:r w:rsidRPr="00AE5C70">
        <w:rPr>
          <w:rFonts w:asciiTheme="minorHAnsi" w:hAnsiTheme="minorHAnsi" w:cstheme="minorHAnsi"/>
          <w:b/>
          <w:sz w:val="32"/>
          <w:szCs w:val="32"/>
        </w:rPr>
        <w:lastRenderedPageBreak/>
        <w:t>Skills, Knowledge and Experience</w:t>
      </w:r>
    </w:p>
    <w:p w14:paraId="58666BB9" w14:textId="6C3F79FC" w:rsidR="00FB42A0" w:rsidRPr="00AE5C70" w:rsidRDefault="00FB42A0" w:rsidP="00CD107B">
      <w:pPr>
        <w:spacing w:line="276" w:lineRule="auto"/>
        <w:jc w:val="both"/>
        <w:rPr>
          <w:rFonts w:asciiTheme="minorHAnsi" w:hAnsiTheme="minorHAnsi" w:cstheme="minorHAnsi"/>
          <w:b/>
          <w:sz w:val="24"/>
          <w:szCs w:val="24"/>
        </w:rPr>
      </w:pPr>
    </w:p>
    <w:p w14:paraId="5A37BA52" w14:textId="26F3CCB5" w:rsidR="00FB42A0" w:rsidRPr="00AE5C70" w:rsidRDefault="00FB42A0" w:rsidP="00CD107B">
      <w:pPr>
        <w:spacing w:line="276" w:lineRule="auto"/>
        <w:jc w:val="both"/>
        <w:rPr>
          <w:rFonts w:asciiTheme="minorHAnsi" w:hAnsiTheme="minorHAnsi" w:cstheme="minorHAnsi"/>
          <w:b/>
          <w:sz w:val="24"/>
          <w:szCs w:val="24"/>
        </w:rPr>
      </w:pPr>
      <w:r w:rsidRPr="00AE5C70">
        <w:rPr>
          <w:rFonts w:asciiTheme="minorHAnsi" w:eastAsia="Arial" w:hAnsiTheme="minorHAnsi" w:cstheme="minorHAnsi"/>
          <w:noProof/>
          <w:sz w:val="24"/>
          <w:szCs w:val="24"/>
        </w:rPr>
        <mc:AlternateContent>
          <mc:Choice Requires="wps">
            <w:drawing>
              <wp:anchor distT="0" distB="0" distL="114300" distR="114300" simplePos="0" relativeHeight="251671552" behindDoc="0" locked="0" layoutInCell="1" allowOverlap="1" wp14:anchorId="72010B53" wp14:editId="3189536B">
                <wp:simplePos x="0" y="0"/>
                <wp:positionH relativeFrom="margin">
                  <wp:posOffset>0</wp:posOffset>
                </wp:positionH>
                <wp:positionV relativeFrom="paragraph">
                  <wp:posOffset>0</wp:posOffset>
                </wp:positionV>
                <wp:extent cx="5684520" cy="7620"/>
                <wp:effectExtent l="0" t="0" r="30480" b="30480"/>
                <wp:wrapNone/>
                <wp:docPr id="9" name="Straight Connector 9"/>
                <wp:cNvGraphicFramePr/>
                <a:graphic xmlns:a="http://schemas.openxmlformats.org/drawingml/2006/main">
                  <a:graphicData uri="http://schemas.microsoft.com/office/word/2010/wordprocessingShape">
                    <wps:wsp>
                      <wps:cNvCnPr/>
                      <wps:spPr>
                        <a:xfrm>
                          <a:off x="0" y="0"/>
                          <a:ext cx="5684520" cy="762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77B3A1"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47.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" strokecolor="black [3040]">
                <w10:wrap anchorx="margin"/>
              </v:line>
            </w:pict>
          </mc:Fallback>
        </mc:AlternateContent>
      </w:r>
    </w:p>
    <w:p w14:paraId="6DFC6E90" w14:textId="77777777" w:rsidR="00CD107B" w:rsidRPr="00AE5C70" w:rsidRDefault="00CD107B" w:rsidP="00CD107B">
      <w:pPr>
        <w:pStyle w:val="ListParagraph"/>
        <w:numPr>
          <w:ilvl w:val="0"/>
          <w:numId w:val="6"/>
        </w:numPr>
        <w:spacing w:after="200" w:line="276" w:lineRule="auto"/>
        <w:jc w:val="both"/>
        <w:rPr>
          <w:rFonts w:asciiTheme="minorHAnsi" w:hAnsiTheme="minorHAnsi" w:cstheme="minorHAnsi"/>
        </w:rPr>
      </w:pPr>
      <w:r w:rsidRPr="00AE5C70">
        <w:rPr>
          <w:rFonts w:asciiTheme="minorHAnsi" w:hAnsiTheme="minorHAnsi" w:cstheme="minorHAnsi"/>
        </w:rPr>
        <w:t>Excellent leadership, communication, interpersonal and influencing skills</w:t>
      </w:r>
    </w:p>
    <w:p w14:paraId="082A8340" w14:textId="77777777" w:rsidR="00CD107B" w:rsidRPr="00AE5C70" w:rsidRDefault="00CD107B" w:rsidP="00CD107B">
      <w:pPr>
        <w:pStyle w:val="ListParagraph"/>
        <w:numPr>
          <w:ilvl w:val="0"/>
          <w:numId w:val="6"/>
        </w:numPr>
        <w:spacing w:after="200" w:line="276" w:lineRule="auto"/>
        <w:jc w:val="both"/>
        <w:rPr>
          <w:rFonts w:asciiTheme="minorHAnsi" w:hAnsiTheme="minorHAnsi" w:cstheme="minorHAnsi"/>
        </w:rPr>
      </w:pPr>
      <w:r w:rsidRPr="00AE5C70">
        <w:rPr>
          <w:rFonts w:asciiTheme="minorHAnsi" w:hAnsiTheme="minorHAnsi" w:cstheme="minorHAnsi"/>
        </w:rPr>
        <w:t>Extensive experience of delivering strategy through innovative and engaging interventions</w:t>
      </w:r>
    </w:p>
    <w:p w14:paraId="61F9E851" w14:textId="77777777" w:rsidR="00CD107B" w:rsidRPr="00AE5C70" w:rsidRDefault="00CD107B" w:rsidP="00CD107B">
      <w:pPr>
        <w:pStyle w:val="ListParagraph"/>
        <w:numPr>
          <w:ilvl w:val="0"/>
          <w:numId w:val="6"/>
        </w:numPr>
        <w:spacing w:after="200" w:line="276" w:lineRule="auto"/>
        <w:jc w:val="both"/>
        <w:rPr>
          <w:rFonts w:asciiTheme="minorHAnsi" w:hAnsiTheme="minorHAnsi" w:cstheme="minorHAnsi"/>
        </w:rPr>
      </w:pPr>
      <w:r w:rsidRPr="00AE5C70">
        <w:rPr>
          <w:rFonts w:asciiTheme="minorHAnsi" w:hAnsiTheme="minorHAnsi" w:cstheme="minorHAnsi"/>
        </w:rPr>
        <w:t>Experience and skills in budgeting, planning, programming, organisation and monitoring of key strategic priorities</w:t>
      </w:r>
    </w:p>
    <w:p w14:paraId="4B5262DC" w14:textId="77777777" w:rsidR="00CD107B" w:rsidRPr="00AE5C70" w:rsidRDefault="00CD107B" w:rsidP="00CD107B">
      <w:pPr>
        <w:pStyle w:val="ListParagraph"/>
        <w:numPr>
          <w:ilvl w:val="0"/>
          <w:numId w:val="6"/>
        </w:numPr>
        <w:spacing w:after="200" w:line="276" w:lineRule="auto"/>
        <w:jc w:val="both"/>
        <w:rPr>
          <w:rFonts w:asciiTheme="minorHAnsi" w:hAnsiTheme="minorHAnsi" w:cstheme="minorHAnsi"/>
        </w:rPr>
      </w:pPr>
      <w:r w:rsidRPr="00AE5C70">
        <w:rPr>
          <w:rFonts w:asciiTheme="minorHAnsi" w:hAnsiTheme="minorHAnsi" w:cstheme="minorHAnsi"/>
        </w:rPr>
        <w:t>Knowledge of best practice principles underpinning talent development environments</w:t>
      </w:r>
    </w:p>
    <w:p w14:paraId="32A7804B" w14:textId="77777777" w:rsidR="00CD107B" w:rsidRPr="00AE5C70" w:rsidRDefault="00CD107B" w:rsidP="00CD107B">
      <w:pPr>
        <w:spacing w:line="276" w:lineRule="auto"/>
        <w:ind w:left="360"/>
        <w:jc w:val="both"/>
        <w:rPr>
          <w:rFonts w:asciiTheme="minorHAnsi" w:hAnsiTheme="minorHAnsi" w:cstheme="minorHAnsi"/>
          <w:b/>
          <w:sz w:val="24"/>
          <w:szCs w:val="24"/>
        </w:rPr>
      </w:pPr>
    </w:p>
    <w:p w14:paraId="5EF18613" w14:textId="441A4021" w:rsidR="00CD107B" w:rsidRPr="00AE5C70" w:rsidRDefault="00CD107B" w:rsidP="00CD107B">
      <w:pPr>
        <w:spacing w:line="276" w:lineRule="auto"/>
        <w:jc w:val="both"/>
        <w:rPr>
          <w:rFonts w:asciiTheme="minorHAnsi" w:hAnsiTheme="minorHAnsi" w:cstheme="minorHAnsi"/>
          <w:b/>
          <w:sz w:val="32"/>
          <w:szCs w:val="32"/>
        </w:rPr>
      </w:pPr>
      <w:r w:rsidRPr="00AE5C70">
        <w:rPr>
          <w:rFonts w:asciiTheme="minorHAnsi" w:hAnsiTheme="minorHAnsi" w:cstheme="minorHAnsi"/>
          <w:b/>
          <w:sz w:val="32"/>
          <w:szCs w:val="32"/>
        </w:rPr>
        <w:t>Personal Attributes</w:t>
      </w:r>
    </w:p>
    <w:p w14:paraId="3E1B14BF" w14:textId="2FF7A64D" w:rsidR="00FB42A0" w:rsidRPr="00AE5C70" w:rsidRDefault="00FB42A0" w:rsidP="00CD107B">
      <w:pPr>
        <w:spacing w:line="276" w:lineRule="auto"/>
        <w:jc w:val="both"/>
        <w:rPr>
          <w:rFonts w:asciiTheme="minorHAnsi" w:hAnsiTheme="minorHAnsi" w:cstheme="minorHAnsi"/>
          <w:b/>
          <w:sz w:val="24"/>
          <w:szCs w:val="24"/>
        </w:rPr>
      </w:pPr>
    </w:p>
    <w:p w14:paraId="4AB39351" w14:textId="66275EDE" w:rsidR="00FB42A0" w:rsidRPr="00AE5C70" w:rsidRDefault="00FB42A0" w:rsidP="00CD107B">
      <w:pPr>
        <w:spacing w:line="276" w:lineRule="auto"/>
        <w:jc w:val="both"/>
        <w:rPr>
          <w:rFonts w:asciiTheme="minorHAnsi" w:hAnsiTheme="minorHAnsi" w:cstheme="minorHAnsi"/>
          <w:b/>
          <w:sz w:val="24"/>
          <w:szCs w:val="24"/>
        </w:rPr>
      </w:pPr>
      <w:r w:rsidRPr="00AE5C70">
        <w:rPr>
          <w:rFonts w:asciiTheme="minorHAnsi" w:eastAsia="Arial" w:hAnsiTheme="minorHAnsi" w:cstheme="minorHAnsi"/>
          <w:noProof/>
          <w:sz w:val="24"/>
          <w:szCs w:val="24"/>
        </w:rPr>
        <mc:AlternateContent>
          <mc:Choice Requires="wps">
            <w:drawing>
              <wp:anchor distT="0" distB="0" distL="114300" distR="114300" simplePos="0" relativeHeight="251673600" behindDoc="0" locked="0" layoutInCell="1" allowOverlap="1" wp14:anchorId="0F6F5FB1" wp14:editId="64DDF192">
                <wp:simplePos x="0" y="0"/>
                <wp:positionH relativeFrom="margin">
                  <wp:posOffset>0</wp:posOffset>
                </wp:positionH>
                <wp:positionV relativeFrom="paragraph">
                  <wp:posOffset>-635</wp:posOffset>
                </wp:positionV>
                <wp:extent cx="5684520" cy="7620"/>
                <wp:effectExtent l="0" t="0" r="30480" b="30480"/>
                <wp:wrapNone/>
                <wp:docPr id="10" name="Straight Connector 10"/>
                <wp:cNvGraphicFramePr/>
                <a:graphic xmlns:a="http://schemas.openxmlformats.org/drawingml/2006/main">
                  <a:graphicData uri="http://schemas.microsoft.com/office/word/2010/wordprocessingShape">
                    <wps:wsp>
                      <wps:cNvCnPr/>
                      <wps:spPr>
                        <a:xfrm>
                          <a:off x="0" y="0"/>
                          <a:ext cx="5684520" cy="762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7536CC" id="Straight Connector 10"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47.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" strokecolor="black [3040]">
                <w10:wrap anchorx="margin"/>
              </v:line>
            </w:pict>
          </mc:Fallback>
        </mc:AlternateContent>
      </w:r>
    </w:p>
    <w:p w14:paraId="72B17605" w14:textId="77777777" w:rsidR="00CD107B" w:rsidRPr="00AE5C70" w:rsidRDefault="00CD107B" w:rsidP="00CD107B">
      <w:pPr>
        <w:pStyle w:val="ListParagraph"/>
        <w:numPr>
          <w:ilvl w:val="0"/>
          <w:numId w:val="7"/>
        </w:numPr>
        <w:spacing w:line="276" w:lineRule="auto"/>
        <w:jc w:val="both"/>
        <w:rPr>
          <w:rFonts w:asciiTheme="minorHAnsi" w:hAnsiTheme="minorHAnsi" w:cstheme="minorHAnsi"/>
        </w:rPr>
      </w:pPr>
      <w:r w:rsidRPr="00AE5C70">
        <w:rPr>
          <w:rFonts w:asciiTheme="minorHAnsi" w:hAnsiTheme="minorHAnsi" w:cstheme="minorHAnsi"/>
        </w:rPr>
        <w:t xml:space="preserve">A clear passion for changing lives and making a difference through sport </w:t>
      </w:r>
    </w:p>
    <w:p w14:paraId="1D0985F8" w14:textId="77777777" w:rsidR="00CD107B" w:rsidRPr="00AE5C70" w:rsidRDefault="00CD107B" w:rsidP="00CD107B">
      <w:pPr>
        <w:pStyle w:val="ListParagraph"/>
        <w:numPr>
          <w:ilvl w:val="0"/>
          <w:numId w:val="7"/>
        </w:numPr>
        <w:spacing w:line="276" w:lineRule="auto"/>
        <w:jc w:val="both"/>
        <w:rPr>
          <w:rFonts w:asciiTheme="minorHAnsi" w:hAnsiTheme="minorHAnsi" w:cstheme="minorHAnsi"/>
        </w:rPr>
      </w:pPr>
      <w:r w:rsidRPr="00AE5C70">
        <w:rPr>
          <w:rFonts w:asciiTheme="minorHAnsi" w:hAnsiTheme="minorHAnsi" w:cstheme="minorHAnsi"/>
        </w:rPr>
        <w:t>High standards of personal and professional integrity</w:t>
      </w:r>
    </w:p>
    <w:p w14:paraId="11654128" w14:textId="77777777" w:rsidR="00CD107B" w:rsidRPr="00AE5C70" w:rsidRDefault="00CD107B" w:rsidP="00CD107B">
      <w:pPr>
        <w:pStyle w:val="ListParagraph"/>
        <w:numPr>
          <w:ilvl w:val="0"/>
          <w:numId w:val="7"/>
        </w:numPr>
        <w:spacing w:line="276" w:lineRule="auto"/>
        <w:jc w:val="both"/>
        <w:rPr>
          <w:rFonts w:asciiTheme="minorHAnsi" w:hAnsiTheme="minorHAnsi" w:cstheme="minorHAnsi"/>
        </w:rPr>
      </w:pPr>
      <w:r w:rsidRPr="00AE5C70">
        <w:rPr>
          <w:rFonts w:asciiTheme="minorHAnsi" w:hAnsiTheme="minorHAnsi" w:cstheme="minorHAnsi"/>
        </w:rPr>
        <w:t>High levels of energy and enthusiasm</w:t>
      </w:r>
    </w:p>
    <w:p w14:paraId="748148A3" w14:textId="77777777" w:rsidR="00CD107B" w:rsidRPr="00AE5C70" w:rsidRDefault="00CD107B" w:rsidP="00CD107B">
      <w:pPr>
        <w:pStyle w:val="ListParagraph"/>
        <w:numPr>
          <w:ilvl w:val="0"/>
          <w:numId w:val="7"/>
        </w:numPr>
        <w:spacing w:line="276" w:lineRule="auto"/>
        <w:jc w:val="both"/>
        <w:rPr>
          <w:rFonts w:asciiTheme="minorHAnsi" w:hAnsiTheme="minorHAnsi" w:cstheme="minorHAnsi"/>
        </w:rPr>
      </w:pPr>
      <w:r w:rsidRPr="00AE5C70">
        <w:rPr>
          <w:rFonts w:asciiTheme="minorHAnsi" w:hAnsiTheme="minorHAnsi" w:cstheme="minorHAnsi"/>
        </w:rPr>
        <w:t>Resilience and a string drive to drive change</w:t>
      </w:r>
    </w:p>
    <w:p w14:paraId="1ECC7C65" w14:textId="77777777" w:rsidR="00CD107B" w:rsidRPr="00AE5C70" w:rsidRDefault="00CD107B" w:rsidP="00CD107B">
      <w:pPr>
        <w:pStyle w:val="ListParagraph"/>
        <w:numPr>
          <w:ilvl w:val="0"/>
          <w:numId w:val="7"/>
        </w:numPr>
        <w:spacing w:line="276" w:lineRule="auto"/>
        <w:jc w:val="both"/>
        <w:rPr>
          <w:rFonts w:asciiTheme="minorHAnsi" w:hAnsiTheme="minorHAnsi" w:cstheme="minorHAnsi"/>
        </w:rPr>
      </w:pPr>
      <w:r w:rsidRPr="00AE5C70">
        <w:rPr>
          <w:rFonts w:asciiTheme="minorHAnsi" w:hAnsiTheme="minorHAnsi" w:cstheme="minorHAnsi"/>
        </w:rPr>
        <w:t>Honesty and openness</w:t>
      </w:r>
    </w:p>
    <w:p w14:paraId="25CCE6D1" w14:textId="77777777" w:rsidR="00CD107B" w:rsidRPr="00AE5C70" w:rsidRDefault="00CD107B" w:rsidP="00CD107B">
      <w:pPr>
        <w:pStyle w:val="ListParagraph"/>
        <w:numPr>
          <w:ilvl w:val="0"/>
          <w:numId w:val="7"/>
        </w:numPr>
        <w:spacing w:line="276" w:lineRule="auto"/>
        <w:jc w:val="both"/>
        <w:rPr>
          <w:rFonts w:asciiTheme="minorHAnsi" w:hAnsiTheme="minorHAnsi" w:cstheme="minorHAnsi"/>
        </w:rPr>
      </w:pPr>
      <w:r w:rsidRPr="00AE5C70">
        <w:rPr>
          <w:rFonts w:asciiTheme="minorHAnsi" w:hAnsiTheme="minorHAnsi" w:cstheme="minorHAnsi"/>
        </w:rPr>
        <w:t>An appetite to constantly seek improvement in all aspects of work</w:t>
      </w:r>
    </w:p>
    <w:p w14:paraId="40BF9546" w14:textId="77777777" w:rsidR="00CD107B" w:rsidRPr="00AE5C70" w:rsidRDefault="00CD107B" w:rsidP="00CD107B">
      <w:pPr>
        <w:spacing w:line="276" w:lineRule="auto"/>
        <w:jc w:val="both"/>
        <w:rPr>
          <w:rFonts w:asciiTheme="minorHAnsi" w:hAnsiTheme="minorHAnsi" w:cstheme="minorHAnsi"/>
          <w:sz w:val="24"/>
          <w:szCs w:val="24"/>
        </w:rPr>
      </w:pPr>
    </w:p>
    <w:p w14:paraId="7662D97A" w14:textId="33C085AA" w:rsidR="001F7EE5" w:rsidRPr="00AE5C70" w:rsidRDefault="001F7EE5" w:rsidP="00CD107B">
      <w:pPr>
        <w:spacing w:line="276" w:lineRule="auto"/>
        <w:jc w:val="both"/>
        <w:rPr>
          <w:rFonts w:asciiTheme="minorHAnsi" w:eastAsia="Arial" w:hAnsiTheme="minorHAnsi" w:cstheme="minorHAnsi"/>
          <w:b/>
          <w:bCs/>
          <w:noProof/>
          <w:sz w:val="32"/>
          <w:szCs w:val="32"/>
        </w:rPr>
      </w:pPr>
      <w:r w:rsidRPr="00AE5C70">
        <w:rPr>
          <w:rFonts w:asciiTheme="minorHAnsi" w:eastAsia="Arial" w:hAnsiTheme="minorHAnsi" w:cstheme="minorHAnsi"/>
          <w:b/>
          <w:bCs/>
          <w:noProof/>
          <w:sz w:val="32"/>
          <w:szCs w:val="32"/>
        </w:rPr>
        <w:t>How to Apply</w:t>
      </w:r>
    </w:p>
    <w:p w14:paraId="6FE844E0" w14:textId="77777777" w:rsidR="001F7EE5" w:rsidRPr="00AE5C70" w:rsidRDefault="001F7EE5" w:rsidP="00CD107B">
      <w:pPr>
        <w:spacing w:line="276" w:lineRule="auto"/>
        <w:jc w:val="both"/>
        <w:rPr>
          <w:rFonts w:asciiTheme="minorHAnsi" w:eastAsia="Arial" w:hAnsiTheme="minorHAnsi" w:cstheme="minorHAnsi"/>
          <w:noProof/>
          <w:sz w:val="24"/>
          <w:szCs w:val="24"/>
        </w:rPr>
      </w:pPr>
    </w:p>
    <w:p w14:paraId="50A11EC2" w14:textId="7BD49828" w:rsidR="00FB42A0" w:rsidRPr="00AE5C70" w:rsidRDefault="001F7EE5" w:rsidP="001F7EE5">
      <w:pPr>
        <w:spacing w:line="276" w:lineRule="auto"/>
        <w:jc w:val="both"/>
        <w:rPr>
          <w:rFonts w:asciiTheme="minorHAnsi" w:hAnsiTheme="minorHAnsi" w:cstheme="minorHAnsi"/>
          <w:b/>
          <w:sz w:val="24"/>
          <w:szCs w:val="24"/>
        </w:rPr>
      </w:pPr>
      <w:r w:rsidRPr="00AE5C70">
        <w:rPr>
          <w:rFonts w:asciiTheme="minorHAnsi" w:eastAsia="Arial" w:hAnsiTheme="minorHAnsi" w:cstheme="minorHAnsi"/>
          <w:noProof/>
          <w:sz w:val="24"/>
          <w:szCs w:val="24"/>
        </w:rPr>
        <mc:AlternateContent>
          <mc:Choice Requires="wps">
            <w:drawing>
              <wp:anchor distT="0" distB="0" distL="114300" distR="114300" simplePos="0" relativeHeight="251682816" behindDoc="0" locked="0" layoutInCell="1" allowOverlap="1" wp14:anchorId="2C952F19" wp14:editId="723CAF98">
                <wp:simplePos x="0" y="0"/>
                <wp:positionH relativeFrom="margin">
                  <wp:posOffset>0</wp:posOffset>
                </wp:positionH>
                <wp:positionV relativeFrom="paragraph">
                  <wp:posOffset>-635</wp:posOffset>
                </wp:positionV>
                <wp:extent cx="5684520" cy="7620"/>
                <wp:effectExtent l="0" t="0" r="30480" b="30480"/>
                <wp:wrapNone/>
                <wp:docPr id="15" name="Straight Connector 15"/>
                <wp:cNvGraphicFramePr/>
                <a:graphic xmlns:a="http://schemas.openxmlformats.org/drawingml/2006/main">
                  <a:graphicData uri="http://schemas.microsoft.com/office/word/2010/wordprocessingShape">
                    <wps:wsp>
                      <wps:cNvCnPr/>
                      <wps:spPr>
                        <a:xfrm>
                          <a:off x="0" y="0"/>
                          <a:ext cx="5684520" cy="76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838DA5" id="Straight Connector 15"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47.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">
                <w10:wrap anchorx="margin"/>
              </v:line>
            </w:pict>
          </mc:Fallback>
        </mc:AlternateContent>
      </w:r>
    </w:p>
    <w:p w14:paraId="5DCBAB03" w14:textId="3F26BD7D" w:rsidR="00CD107B" w:rsidRPr="00AE5C70" w:rsidRDefault="00CD107B" w:rsidP="00CD107B">
      <w:pPr>
        <w:ind w:right="79"/>
        <w:rPr>
          <w:rFonts w:asciiTheme="minorHAnsi" w:eastAsia="Arial" w:hAnsiTheme="minorHAnsi" w:cstheme="minorHAnsi"/>
          <w:color w:val="000000"/>
          <w:sz w:val="24"/>
          <w:szCs w:val="24"/>
        </w:rPr>
      </w:pPr>
      <w:r w:rsidRPr="00AE5C70">
        <w:rPr>
          <w:rFonts w:asciiTheme="minorHAnsi" w:eastAsia="Arial" w:hAnsiTheme="minorHAnsi" w:cstheme="minorHAnsi"/>
          <w:spacing w:val="-1"/>
          <w:sz w:val="24"/>
          <w:szCs w:val="24"/>
        </w:rPr>
        <w:t>I</w:t>
      </w:r>
      <w:r w:rsidRPr="00AE5C70">
        <w:rPr>
          <w:rFonts w:asciiTheme="minorHAnsi" w:eastAsia="Arial" w:hAnsiTheme="minorHAnsi" w:cstheme="minorHAnsi"/>
          <w:sz w:val="24"/>
          <w:szCs w:val="24"/>
        </w:rPr>
        <w:t>f you</w:t>
      </w:r>
      <w:r w:rsidRPr="00AE5C70">
        <w:rPr>
          <w:rFonts w:asciiTheme="minorHAnsi" w:eastAsia="Arial" w:hAnsiTheme="minorHAnsi" w:cstheme="minorHAnsi"/>
          <w:spacing w:val="1"/>
          <w:sz w:val="24"/>
          <w:szCs w:val="24"/>
        </w:rPr>
        <w:t xml:space="preserve"> </w:t>
      </w:r>
      <w:r w:rsidRPr="00AE5C70">
        <w:rPr>
          <w:rFonts w:asciiTheme="minorHAnsi" w:eastAsia="Arial" w:hAnsiTheme="minorHAnsi" w:cstheme="minorHAnsi"/>
          <w:sz w:val="24"/>
          <w:szCs w:val="24"/>
        </w:rPr>
        <w:t>h</w:t>
      </w:r>
      <w:r w:rsidRPr="00AE5C70">
        <w:rPr>
          <w:rFonts w:asciiTheme="minorHAnsi" w:eastAsia="Arial" w:hAnsiTheme="minorHAnsi" w:cstheme="minorHAnsi"/>
          <w:spacing w:val="-1"/>
          <w:sz w:val="24"/>
          <w:szCs w:val="24"/>
        </w:rPr>
        <w:t>a</w:t>
      </w:r>
      <w:r w:rsidRPr="00AE5C70">
        <w:rPr>
          <w:rFonts w:asciiTheme="minorHAnsi" w:eastAsia="Arial" w:hAnsiTheme="minorHAnsi" w:cstheme="minorHAnsi"/>
          <w:sz w:val="24"/>
          <w:szCs w:val="24"/>
        </w:rPr>
        <w:t>ve</w:t>
      </w:r>
      <w:r w:rsidRPr="00AE5C70">
        <w:rPr>
          <w:rFonts w:asciiTheme="minorHAnsi" w:eastAsia="Arial" w:hAnsiTheme="minorHAnsi" w:cstheme="minorHAnsi"/>
          <w:spacing w:val="-4"/>
          <w:sz w:val="24"/>
          <w:szCs w:val="24"/>
        </w:rPr>
        <w:t xml:space="preserve"> </w:t>
      </w:r>
      <w:r w:rsidRPr="00AE5C70">
        <w:rPr>
          <w:rFonts w:asciiTheme="minorHAnsi" w:eastAsia="Arial" w:hAnsiTheme="minorHAnsi" w:cstheme="minorHAnsi"/>
          <w:spacing w:val="1"/>
          <w:sz w:val="24"/>
          <w:szCs w:val="24"/>
        </w:rPr>
        <w:t>t</w:t>
      </w:r>
      <w:r w:rsidRPr="00AE5C70">
        <w:rPr>
          <w:rFonts w:asciiTheme="minorHAnsi" w:eastAsia="Arial" w:hAnsiTheme="minorHAnsi" w:cstheme="minorHAnsi"/>
          <w:sz w:val="24"/>
          <w:szCs w:val="24"/>
        </w:rPr>
        <w:t>he</w:t>
      </w:r>
      <w:r w:rsidRPr="00AE5C70">
        <w:rPr>
          <w:rFonts w:asciiTheme="minorHAnsi" w:eastAsia="Arial" w:hAnsiTheme="minorHAnsi" w:cstheme="minorHAnsi"/>
          <w:spacing w:val="1"/>
          <w:sz w:val="24"/>
          <w:szCs w:val="24"/>
        </w:rPr>
        <w:t xml:space="preserve"> </w:t>
      </w:r>
      <w:r w:rsidRPr="00AE5C70">
        <w:rPr>
          <w:rFonts w:asciiTheme="minorHAnsi" w:eastAsia="Arial" w:hAnsiTheme="minorHAnsi" w:cstheme="minorHAnsi"/>
          <w:sz w:val="24"/>
          <w:szCs w:val="24"/>
        </w:rPr>
        <w:t>ex</w:t>
      </w:r>
      <w:r w:rsidRPr="00AE5C70">
        <w:rPr>
          <w:rFonts w:asciiTheme="minorHAnsi" w:eastAsia="Arial" w:hAnsiTheme="minorHAnsi" w:cstheme="minorHAnsi"/>
          <w:spacing w:val="-1"/>
          <w:sz w:val="24"/>
          <w:szCs w:val="24"/>
        </w:rPr>
        <w:t>p</w:t>
      </w:r>
      <w:r w:rsidRPr="00AE5C70">
        <w:rPr>
          <w:rFonts w:asciiTheme="minorHAnsi" w:eastAsia="Arial" w:hAnsiTheme="minorHAnsi" w:cstheme="minorHAnsi"/>
          <w:spacing w:val="-3"/>
          <w:sz w:val="24"/>
          <w:szCs w:val="24"/>
        </w:rPr>
        <w:t>e</w:t>
      </w:r>
      <w:r w:rsidRPr="00AE5C70">
        <w:rPr>
          <w:rFonts w:asciiTheme="minorHAnsi" w:eastAsia="Arial" w:hAnsiTheme="minorHAnsi" w:cstheme="minorHAnsi"/>
          <w:spacing w:val="1"/>
          <w:sz w:val="24"/>
          <w:szCs w:val="24"/>
        </w:rPr>
        <w:t>r</w:t>
      </w:r>
      <w:r w:rsidRPr="00AE5C70">
        <w:rPr>
          <w:rFonts w:asciiTheme="minorHAnsi" w:eastAsia="Arial" w:hAnsiTheme="minorHAnsi" w:cstheme="minorHAnsi"/>
          <w:spacing w:val="-1"/>
          <w:sz w:val="24"/>
          <w:szCs w:val="24"/>
        </w:rPr>
        <w:t>i</w:t>
      </w:r>
      <w:r w:rsidRPr="00AE5C70">
        <w:rPr>
          <w:rFonts w:asciiTheme="minorHAnsi" w:eastAsia="Arial" w:hAnsiTheme="minorHAnsi" w:cstheme="minorHAnsi"/>
          <w:sz w:val="24"/>
          <w:szCs w:val="24"/>
        </w:rPr>
        <w:t>e</w:t>
      </w:r>
      <w:r w:rsidRPr="00AE5C70">
        <w:rPr>
          <w:rFonts w:asciiTheme="minorHAnsi" w:eastAsia="Arial" w:hAnsiTheme="minorHAnsi" w:cstheme="minorHAnsi"/>
          <w:spacing w:val="-1"/>
          <w:sz w:val="24"/>
          <w:szCs w:val="24"/>
        </w:rPr>
        <w:t>n</w:t>
      </w:r>
      <w:r w:rsidRPr="00AE5C70">
        <w:rPr>
          <w:rFonts w:asciiTheme="minorHAnsi" w:eastAsia="Arial" w:hAnsiTheme="minorHAnsi" w:cstheme="minorHAnsi"/>
          <w:spacing w:val="-2"/>
          <w:sz w:val="24"/>
          <w:szCs w:val="24"/>
        </w:rPr>
        <w:t>c</w:t>
      </w:r>
      <w:r w:rsidRPr="00AE5C70">
        <w:rPr>
          <w:rFonts w:asciiTheme="minorHAnsi" w:eastAsia="Arial" w:hAnsiTheme="minorHAnsi" w:cstheme="minorHAnsi"/>
          <w:sz w:val="24"/>
          <w:szCs w:val="24"/>
        </w:rPr>
        <w:t>e</w:t>
      </w:r>
      <w:r w:rsidR="001F7EE5" w:rsidRPr="00AE5C70">
        <w:rPr>
          <w:rFonts w:asciiTheme="minorHAnsi" w:eastAsia="Arial" w:hAnsiTheme="minorHAnsi" w:cstheme="minorHAnsi"/>
          <w:sz w:val="24"/>
          <w:szCs w:val="24"/>
        </w:rPr>
        <w:t>,</w:t>
      </w:r>
      <w:r w:rsidRPr="00AE5C70">
        <w:rPr>
          <w:rFonts w:asciiTheme="minorHAnsi" w:eastAsia="Arial" w:hAnsiTheme="minorHAnsi" w:cstheme="minorHAnsi"/>
          <w:sz w:val="24"/>
          <w:szCs w:val="24"/>
        </w:rPr>
        <w:t xml:space="preserve"> sk</w:t>
      </w:r>
      <w:r w:rsidRPr="00AE5C70">
        <w:rPr>
          <w:rFonts w:asciiTheme="minorHAnsi" w:eastAsia="Arial" w:hAnsiTheme="minorHAnsi" w:cstheme="minorHAnsi"/>
          <w:spacing w:val="1"/>
          <w:sz w:val="24"/>
          <w:szCs w:val="24"/>
        </w:rPr>
        <w:t>i</w:t>
      </w:r>
      <w:r w:rsidRPr="00AE5C70">
        <w:rPr>
          <w:rFonts w:asciiTheme="minorHAnsi" w:eastAsia="Arial" w:hAnsiTheme="minorHAnsi" w:cstheme="minorHAnsi"/>
          <w:spacing w:val="-1"/>
          <w:sz w:val="24"/>
          <w:szCs w:val="24"/>
        </w:rPr>
        <w:t>ll</w:t>
      </w:r>
      <w:r w:rsidRPr="00AE5C70">
        <w:rPr>
          <w:rFonts w:asciiTheme="minorHAnsi" w:eastAsia="Arial" w:hAnsiTheme="minorHAnsi" w:cstheme="minorHAnsi"/>
          <w:sz w:val="24"/>
          <w:szCs w:val="24"/>
        </w:rPr>
        <w:t>s</w:t>
      </w:r>
      <w:r w:rsidR="00BC1C17" w:rsidRPr="00AE5C70">
        <w:rPr>
          <w:rFonts w:asciiTheme="minorHAnsi" w:eastAsia="Arial" w:hAnsiTheme="minorHAnsi" w:cstheme="minorHAnsi"/>
          <w:spacing w:val="1"/>
          <w:sz w:val="24"/>
          <w:szCs w:val="24"/>
        </w:rPr>
        <w:t xml:space="preserve"> and</w:t>
      </w:r>
      <w:r w:rsidRPr="00AE5C70">
        <w:rPr>
          <w:rFonts w:asciiTheme="minorHAnsi" w:eastAsia="Arial" w:hAnsiTheme="minorHAnsi" w:cstheme="minorHAnsi"/>
          <w:sz w:val="24"/>
          <w:szCs w:val="24"/>
        </w:rPr>
        <w:t xml:space="preserve"> p</w:t>
      </w:r>
      <w:r w:rsidRPr="00AE5C70">
        <w:rPr>
          <w:rFonts w:asciiTheme="minorHAnsi" w:eastAsia="Arial" w:hAnsiTheme="minorHAnsi" w:cstheme="minorHAnsi"/>
          <w:spacing w:val="-1"/>
          <w:sz w:val="24"/>
          <w:szCs w:val="24"/>
        </w:rPr>
        <w:t>a</w:t>
      </w:r>
      <w:r w:rsidRPr="00AE5C70">
        <w:rPr>
          <w:rFonts w:asciiTheme="minorHAnsi" w:eastAsia="Arial" w:hAnsiTheme="minorHAnsi" w:cstheme="minorHAnsi"/>
          <w:sz w:val="24"/>
          <w:szCs w:val="24"/>
        </w:rPr>
        <w:t>ss</w:t>
      </w:r>
      <w:r w:rsidRPr="00AE5C70">
        <w:rPr>
          <w:rFonts w:asciiTheme="minorHAnsi" w:eastAsia="Arial" w:hAnsiTheme="minorHAnsi" w:cstheme="minorHAnsi"/>
          <w:spacing w:val="-1"/>
          <w:sz w:val="24"/>
          <w:szCs w:val="24"/>
        </w:rPr>
        <w:t>i</w:t>
      </w:r>
      <w:r w:rsidRPr="00AE5C70">
        <w:rPr>
          <w:rFonts w:asciiTheme="minorHAnsi" w:eastAsia="Arial" w:hAnsiTheme="minorHAnsi" w:cstheme="minorHAnsi"/>
          <w:sz w:val="24"/>
          <w:szCs w:val="24"/>
        </w:rPr>
        <w:t>on</w:t>
      </w:r>
      <w:r w:rsidRPr="00AE5C70">
        <w:rPr>
          <w:rFonts w:asciiTheme="minorHAnsi" w:eastAsia="Arial" w:hAnsiTheme="minorHAnsi" w:cstheme="minorHAnsi"/>
          <w:spacing w:val="1"/>
          <w:sz w:val="24"/>
          <w:szCs w:val="24"/>
        </w:rPr>
        <w:t xml:space="preserve"> f</w:t>
      </w:r>
      <w:r w:rsidRPr="00AE5C70">
        <w:rPr>
          <w:rFonts w:asciiTheme="minorHAnsi" w:eastAsia="Arial" w:hAnsiTheme="minorHAnsi" w:cstheme="minorHAnsi"/>
          <w:spacing w:val="-3"/>
          <w:sz w:val="24"/>
          <w:szCs w:val="24"/>
        </w:rPr>
        <w:t>o</w:t>
      </w:r>
      <w:r w:rsidRPr="00AE5C70">
        <w:rPr>
          <w:rFonts w:asciiTheme="minorHAnsi" w:eastAsia="Arial" w:hAnsiTheme="minorHAnsi" w:cstheme="minorHAnsi"/>
          <w:sz w:val="24"/>
          <w:szCs w:val="24"/>
        </w:rPr>
        <w:t xml:space="preserve">r </w:t>
      </w:r>
      <w:r w:rsidRPr="00AE5C70">
        <w:rPr>
          <w:rFonts w:asciiTheme="minorHAnsi" w:eastAsia="Arial" w:hAnsiTheme="minorHAnsi" w:cstheme="minorHAnsi"/>
          <w:spacing w:val="1"/>
          <w:sz w:val="24"/>
          <w:szCs w:val="24"/>
        </w:rPr>
        <w:t>m</w:t>
      </w:r>
      <w:r w:rsidRPr="00AE5C70">
        <w:rPr>
          <w:rFonts w:asciiTheme="minorHAnsi" w:eastAsia="Arial" w:hAnsiTheme="minorHAnsi" w:cstheme="minorHAnsi"/>
          <w:sz w:val="24"/>
          <w:szCs w:val="24"/>
        </w:rPr>
        <w:t>ak</w:t>
      </w:r>
      <w:r w:rsidRPr="00AE5C70">
        <w:rPr>
          <w:rFonts w:asciiTheme="minorHAnsi" w:eastAsia="Arial" w:hAnsiTheme="minorHAnsi" w:cstheme="minorHAnsi"/>
          <w:spacing w:val="-1"/>
          <w:sz w:val="24"/>
          <w:szCs w:val="24"/>
        </w:rPr>
        <w:t>i</w:t>
      </w:r>
      <w:r w:rsidRPr="00AE5C70">
        <w:rPr>
          <w:rFonts w:asciiTheme="minorHAnsi" w:eastAsia="Arial" w:hAnsiTheme="minorHAnsi" w:cstheme="minorHAnsi"/>
          <w:sz w:val="24"/>
          <w:szCs w:val="24"/>
        </w:rPr>
        <w:t>ng</w:t>
      </w:r>
      <w:r w:rsidRPr="00AE5C70">
        <w:rPr>
          <w:rFonts w:asciiTheme="minorHAnsi" w:eastAsia="Arial" w:hAnsiTheme="minorHAnsi" w:cstheme="minorHAnsi"/>
          <w:spacing w:val="1"/>
          <w:sz w:val="24"/>
          <w:szCs w:val="24"/>
        </w:rPr>
        <w:t xml:space="preserve"> </w:t>
      </w:r>
      <w:r w:rsidRPr="00AE5C70">
        <w:rPr>
          <w:rFonts w:asciiTheme="minorHAnsi" w:eastAsia="Arial" w:hAnsiTheme="minorHAnsi" w:cstheme="minorHAnsi"/>
          <w:sz w:val="24"/>
          <w:szCs w:val="24"/>
        </w:rPr>
        <w:t>ch</w:t>
      </w:r>
      <w:r w:rsidRPr="00AE5C70">
        <w:rPr>
          <w:rFonts w:asciiTheme="minorHAnsi" w:eastAsia="Arial" w:hAnsiTheme="minorHAnsi" w:cstheme="minorHAnsi"/>
          <w:spacing w:val="-1"/>
          <w:sz w:val="24"/>
          <w:szCs w:val="24"/>
        </w:rPr>
        <w:t>a</w:t>
      </w:r>
      <w:r w:rsidRPr="00AE5C70">
        <w:rPr>
          <w:rFonts w:asciiTheme="minorHAnsi" w:eastAsia="Arial" w:hAnsiTheme="minorHAnsi" w:cstheme="minorHAnsi"/>
          <w:spacing w:val="-3"/>
          <w:sz w:val="24"/>
          <w:szCs w:val="24"/>
        </w:rPr>
        <w:t>n</w:t>
      </w:r>
      <w:r w:rsidRPr="00AE5C70">
        <w:rPr>
          <w:rFonts w:asciiTheme="minorHAnsi" w:eastAsia="Arial" w:hAnsiTheme="minorHAnsi" w:cstheme="minorHAnsi"/>
          <w:sz w:val="24"/>
          <w:szCs w:val="24"/>
        </w:rPr>
        <w:t>ge</w:t>
      </w:r>
      <w:r w:rsidRPr="00AE5C70">
        <w:rPr>
          <w:rFonts w:asciiTheme="minorHAnsi" w:eastAsia="Arial" w:hAnsiTheme="minorHAnsi" w:cstheme="minorHAnsi"/>
          <w:spacing w:val="1"/>
          <w:sz w:val="24"/>
          <w:szCs w:val="24"/>
        </w:rPr>
        <w:t xml:space="preserve"> </w:t>
      </w:r>
      <w:r w:rsidR="00BC1C17" w:rsidRPr="00AE5C70">
        <w:rPr>
          <w:rFonts w:asciiTheme="minorHAnsi" w:eastAsia="Arial" w:hAnsiTheme="minorHAnsi" w:cstheme="minorHAnsi"/>
          <w:sz w:val="24"/>
          <w:szCs w:val="24"/>
        </w:rPr>
        <w:t>a</w:t>
      </w:r>
      <w:r w:rsidR="00BC1C17" w:rsidRPr="00AE5C70">
        <w:rPr>
          <w:rFonts w:asciiTheme="minorHAnsi" w:eastAsia="Arial" w:hAnsiTheme="minorHAnsi" w:cstheme="minorHAnsi"/>
          <w:spacing w:val="-1"/>
          <w:sz w:val="24"/>
          <w:szCs w:val="24"/>
        </w:rPr>
        <w:t>n</w:t>
      </w:r>
      <w:r w:rsidR="00BC1C17" w:rsidRPr="00AE5C70">
        <w:rPr>
          <w:rFonts w:asciiTheme="minorHAnsi" w:eastAsia="Arial" w:hAnsiTheme="minorHAnsi" w:cstheme="minorHAnsi"/>
          <w:sz w:val="24"/>
          <w:szCs w:val="24"/>
        </w:rPr>
        <w:t>d</w:t>
      </w:r>
      <w:r w:rsidRPr="00AE5C70">
        <w:rPr>
          <w:rFonts w:asciiTheme="minorHAnsi" w:eastAsia="Arial" w:hAnsiTheme="minorHAnsi" w:cstheme="minorHAnsi"/>
          <w:spacing w:val="-1"/>
          <w:sz w:val="24"/>
          <w:szCs w:val="24"/>
        </w:rPr>
        <w:t xml:space="preserve"> </w:t>
      </w:r>
      <w:r w:rsidRPr="00AE5C70">
        <w:rPr>
          <w:rFonts w:asciiTheme="minorHAnsi" w:eastAsia="Arial" w:hAnsiTheme="minorHAnsi" w:cstheme="minorHAnsi"/>
          <w:spacing w:val="1"/>
          <w:sz w:val="24"/>
          <w:szCs w:val="24"/>
        </w:rPr>
        <w:t>t</w:t>
      </w:r>
      <w:r w:rsidRPr="00AE5C70">
        <w:rPr>
          <w:rFonts w:asciiTheme="minorHAnsi" w:eastAsia="Arial" w:hAnsiTheme="minorHAnsi" w:cstheme="minorHAnsi"/>
          <w:sz w:val="24"/>
          <w:szCs w:val="24"/>
        </w:rPr>
        <w:t>he</w:t>
      </w:r>
      <w:r w:rsidRPr="00AE5C70">
        <w:rPr>
          <w:rFonts w:asciiTheme="minorHAnsi" w:eastAsia="Arial" w:hAnsiTheme="minorHAnsi" w:cstheme="minorHAnsi"/>
          <w:spacing w:val="1"/>
          <w:sz w:val="24"/>
          <w:szCs w:val="24"/>
        </w:rPr>
        <w:t xml:space="preserve"> </w:t>
      </w:r>
      <w:r w:rsidRPr="00AE5C70">
        <w:rPr>
          <w:rFonts w:asciiTheme="minorHAnsi" w:eastAsia="Arial" w:hAnsiTheme="minorHAnsi" w:cstheme="minorHAnsi"/>
          <w:sz w:val="24"/>
          <w:szCs w:val="24"/>
        </w:rPr>
        <w:t>e</w:t>
      </w:r>
      <w:r w:rsidRPr="00AE5C70">
        <w:rPr>
          <w:rFonts w:asciiTheme="minorHAnsi" w:eastAsia="Arial" w:hAnsiTheme="minorHAnsi" w:cstheme="minorHAnsi"/>
          <w:spacing w:val="-3"/>
          <w:sz w:val="24"/>
          <w:szCs w:val="24"/>
        </w:rPr>
        <w:t>n</w:t>
      </w:r>
      <w:r w:rsidRPr="00AE5C70">
        <w:rPr>
          <w:rFonts w:asciiTheme="minorHAnsi" w:eastAsia="Arial" w:hAnsiTheme="minorHAnsi" w:cstheme="minorHAnsi"/>
          <w:spacing w:val="1"/>
          <w:sz w:val="24"/>
          <w:szCs w:val="24"/>
        </w:rPr>
        <w:t>t</w:t>
      </w:r>
      <w:r w:rsidRPr="00AE5C70">
        <w:rPr>
          <w:rFonts w:asciiTheme="minorHAnsi" w:eastAsia="Arial" w:hAnsiTheme="minorHAnsi" w:cstheme="minorHAnsi"/>
          <w:sz w:val="24"/>
          <w:szCs w:val="24"/>
        </w:rPr>
        <w:t>h</w:t>
      </w:r>
      <w:r w:rsidRPr="00AE5C70">
        <w:rPr>
          <w:rFonts w:asciiTheme="minorHAnsi" w:eastAsia="Arial" w:hAnsiTheme="minorHAnsi" w:cstheme="minorHAnsi"/>
          <w:spacing w:val="-1"/>
          <w:sz w:val="24"/>
          <w:szCs w:val="24"/>
        </w:rPr>
        <w:t>u</w:t>
      </w:r>
      <w:r w:rsidRPr="00AE5C70">
        <w:rPr>
          <w:rFonts w:asciiTheme="minorHAnsi" w:eastAsia="Arial" w:hAnsiTheme="minorHAnsi" w:cstheme="minorHAnsi"/>
          <w:sz w:val="24"/>
          <w:szCs w:val="24"/>
        </w:rPr>
        <w:t>s</w:t>
      </w:r>
      <w:r w:rsidRPr="00AE5C70">
        <w:rPr>
          <w:rFonts w:asciiTheme="minorHAnsi" w:eastAsia="Arial" w:hAnsiTheme="minorHAnsi" w:cstheme="minorHAnsi"/>
          <w:spacing w:val="-1"/>
          <w:sz w:val="24"/>
          <w:szCs w:val="24"/>
        </w:rPr>
        <w:t>i</w:t>
      </w:r>
      <w:r w:rsidRPr="00AE5C70">
        <w:rPr>
          <w:rFonts w:asciiTheme="minorHAnsi" w:eastAsia="Arial" w:hAnsiTheme="minorHAnsi" w:cstheme="minorHAnsi"/>
          <w:sz w:val="24"/>
          <w:szCs w:val="24"/>
        </w:rPr>
        <w:t>asm</w:t>
      </w:r>
      <w:r w:rsidRPr="00AE5C70">
        <w:rPr>
          <w:rFonts w:asciiTheme="minorHAnsi" w:eastAsia="Arial" w:hAnsiTheme="minorHAnsi" w:cstheme="minorHAnsi"/>
          <w:spacing w:val="-1"/>
          <w:sz w:val="24"/>
          <w:szCs w:val="24"/>
        </w:rPr>
        <w:t xml:space="preserve"> </w:t>
      </w:r>
      <w:r w:rsidRPr="00AE5C70">
        <w:rPr>
          <w:rFonts w:asciiTheme="minorHAnsi" w:eastAsia="Arial" w:hAnsiTheme="minorHAnsi" w:cstheme="minorHAnsi"/>
          <w:spacing w:val="-3"/>
          <w:sz w:val="24"/>
          <w:szCs w:val="24"/>
        </w:rPr>
        <w:t>a</w:t>
      </w:r>
      <w:r w:rsidRPr="00AE5C70">
        <w:rPr>
          <w:rFonts w:asciiTheme="minorHAnsi" w:eastAsia="Arial" w:hAnsiTheme="minorHAnsi" w:cstheme="minorHAnsi"/>
          <w:sz w:val="24"/>
          <w:szCs w:val="24"/>
        </w:rPr>
        <w:t>nd</w:t>
      </w:r>
      <w:r w:rsidRPr="00AE5C70">
        <w:rPr>
          <w:rFonts w:asciiTheme="minorHAnsi" w:eastAsia="Arial" w:hAnsiTheme="minorHAnsi" w:cstheme="minorHAnsi"/>
          <w:spacing w:val="1"/>
          <w:sz w:val="24"/>
          <w:szCs w:val="24"/>
        </w:rPr>
        <w:t xml:space="preserve"> </w:t>
      </w:r>
      <w:r w:rsidRPr="00AE5C70">
        <w:rPr>
          <w:rFonts w:asciiTheme="minorHAnsi" w:eastAsia="Arial" w:hAnsiTheme="minorHAnsi" w:cstheme="minorHAnsi"/>
          <w:sz w:val="24"/>
          <w:szCs w:val="24"/>
        </w:rPr>
        <w:t>e</w:t>
      </w:r>
      <w:r w:rsidRPr="00AE5C70">
        <w:rPr>
          <w:rFonts w:asciiTheme="minorHAnsi" w:eastAsia="Arial" w:hAnsiTheme="minorHAnsi" w:cstheme="minorHAnsi"/>
          <w:spacing w:val="-1"/>
          <w:sz w:val="24"/>
          <w:szCs w:val="24"/>
        </w:rPr>
        <w:t>n</w:t>
      </w:r>
      <w:r w:rsidRPr="00AE5C70">
        <w:rPr>
          <w:rFonts w:asciiTheme="minorHAnsi" w:eastAsia="Arial" w:hAnsiTheme="minorHAnsi" w:cstheme="minorHAnsi"/>
          <w:sz w:val="24"/>
          <w:szCs w:val="24"/>
        </w:rPr>
        <w:t>ergy</w:t>
      </w:r>
      <w:r w:rsidRPr="00AE5C70">
        <w:rPr>
          <w:rFonts w:asciiTheme="minorHAnsi" w:eastAsia="Arial" w:hAnsiTheme="minorHAnsi" w:cstheme="minorHAnsi"/>
          <w:spacing w:val="-1"/>
          <w:sz w:val="24"/>
          <w:szCs w:val="24"/>
        </w:rPr>
        <w:t xml:space="preserve"> l</w:t>
      </w:r>
      <w:r w:rsidRPr="00AE5C70">
        <w:rPr>
          <w:rFonts w:asciiTheme="minorHAnsi" w:eastAsia="Arial" w:hAnsiTheme="minorHAnsi" w:cstheme="minorHAnsi"/>
          <w:sz w:val="24"/>
          <w:szCs w:val="24"/>
        </w:rPr>
        <w:t>ev</w:t>
      </w:r>
      <w:r w:rsidRPr="00AE5C70">
        <w:rPr>
          <w:rFonts w:asciiTheme="minorHAnsi" w:eastAsia="Arial" w:hAnsiTheme="minorHAnsi" w:cstheme="minorHAnsi"/>
          <w:spacing w:val="-1"/>
          <w:sz w:val="24"/>
          <w:szCs w:val="24"/>
        </w:rPr>
        <w:t>el</w:t>
      </w:r>
      <w:r w:rsidRPr="00AE5C70">
        <w:rPr>
          <w:rFonts w:asciiTheme="minorHAnsi" w:eastAsia="Arial" w:hAnsiTheme="minorHAnsi" w:cstheme="minorHAnsi"/>
          <w:sz w:val="24"/>
          <w:szCs w:val="24"/>
        </w:rPr>
        <w:t>s</w:t>
      </w:r>
      <w:r w:rsidRPr="00AE5C70">
        <w:rPr>
          <w:rFonts w:asciiTheme="minorHAnsi" w:eastAsia="Arial" w:hAnsiTheme="minorHAnsi" w:cstheme="minorHAnsi"/>
          <w:spacing w:val="1"/>
          <w:sz w:val="24"/>
          <w:szCs w:val="24"/>
        </w:rPr>
        <w:t xml:space="preserve"> t</w:t>
      </w:r>
      <w:r w:rsidRPr="00AE5C70">
        <w:rPr>
          <w:rFonts w:asciiTheme="minorHAnsi" w:eastAsia="Arial" w:hAnsiTheme="minorHAnsi" w:cstheme="minorHAnsi"/>
          <w:sz w:val="24"/>
          <w:szCs w:val="24"/>
        </w:rPr>
        <w:t>o</w:t>
      </w:r>
      <w:r w:rsidRPr="00AE5C70">
        <w:rPr>
          <w:rFonts w:asciiTheme="minorHAnsi" w:eastAsia="Arial" w:hAnsiTheme="minorHAnsi" w:cstheme="minorHAnsi"/>
          <w:spacing w:val="-2"/>
          <w:sz w:val="24"/>
          <w:szCs w:val="24"/>
        </w:rPr>
        <w:t xml:space="preserve"> </w:t>
      </w:r>
      <w:r w:rsidRPr="00AE5C70">
        <w:rPr>
          <w:rFonts w:asciiTheme="minorHAnsi" w:eastAsia="Arial" w:hAnsiTheme="minorHAnsi" w:cstheme="minorHAnsi"/>
          <w:sz w:val="24"/>
          <w:szCs w:val="24"/>
        </w:rPr>
        <w:t>e</w:t>
      </w:r>
      <w:r w:rsidRPr="00AE5C70">
        <w:rPr>
          <w:rFonts w:asciiTheme="minorHAnsi" w:eastAsia="Arial" w:hAnsiTheme="minorHAnsi" w:cstheme="minorHAnsi"/>
          <w:spacing w:val="-1"/>
          <w:sz w:val="24"/>
          <w:szCs w:val="24"/>
        </w:rPr>
        <w:t>n</w:t>
      </w:r>
      <w:r w:rsidRPr="00AE5C70">
        <w:rPr>
          <w:rFonts w:asciiTheme="minorHAnsi" w:eastAsia="Arial" w:hAnsiTheme="minorHAnsi" w:cstheme="minorHAnsi"/>
          <w:sz w:val="24"/>
          <w:szCs w:val="24"/>
        </w:rPr>
        <w:t>g</w:t>
      </w:r>
      <w:r w:rsidRPr="00AE5C70">
        <w:rPr>
          <w:rFonts w:asciiTheme="minorHAnsi" w:eastAsia="Arial" w:hAnsiTheme="minorHAnsi" w:cstheme="minorHAnsi"/>
          <w:spacing w:val="-3"/>
          <w:sz w:val="24"/>
          <w:szCs w:val="24"/>
        </w:rPr>
        <w:t>a</w:t>
      </w:r>
      <w:r w:rsidRPr="00AE5C70">
        <w:rPr>
          <w:rFonts w:asciiTheme="minorHAnsi" w:eastAsia="Arial" w:hAnsiTheme="minorHAnsi" w:cstheme="minorHAnsi"/>
          <w:sz w:val="24"/>
          <w:szCs w:val="24"/>
        </w:rPr>
        <w:t>ge</w:t>
      </w:r>
      <w:r w:rsidRPr="00AE5C70">
        <w:rPr>
          <w:rFonts w:asciiTheme="minorHAnsi" w:eastAsia="Arial" w:hAnsiTheme="minorHAnsi" w:cstheme="minorHAnsi"/>
          <w:spacing w:val="1"/>
          <w:sz w:val="24"/>
          <w:szCs w:val="24"/>
        </w:rPr>
        <w:t xml:space="preserve"> </w:t>
      </w:r>
      <w:r w:rsidRPr="00AE5C70">
        <w:rPr>
          <w:rFonts w:asciiTheme="minorHAnsi" w:eastAsia="Arial" w:hAnsiTheme="minorHAnsi" w:cstheme="minorHAnsi"/>
          <w:sz w:val="24"/>
          <w:szCs w:val="24"/>
        </w:rPr>
        <w:t>a</w:t>
      </w:r>
      <w:r w:rsidRPr="00AE5C70">
        <w:rPr>
          <w:rFonts w:asciiTheme="minorHAnsi" w:eastAsia="Arial" w:hAnsiTheme="minorHAnsi" w:cstheme="minorHAnsi"/>
          <w:spacing w:val="-1"/>
          <w:sz w:val="24"/>
          <w:szCs w:val="24"/>
        </w:rPr>
        <w:t>n</w:t>
      </w:r>
      <w:r w:rsidRPr="00AE5C70">
        <w:rPr>
          <w:rFonts w:asciiTheme="minorHAnsi" w:eastAsia="Arial" w:hAnsiTheme="minorHAnsi" w:cstheme="minorHAnsi"/>
          <w:sz w:val="24"/>
          <w:szCs w:val="24"/>
        </w:rPr>
        <w:t>d ach</w:t>
      </w:r>
      <w:r w:rsidRPr="00AE5C70">
        <w:rPr>
          <w:rFonts w:asciiTheme="minorHAnsi" w:eastAsia="Arial" w:hAnsiTheme="minorHAnsi" w:cstheme="minorHAnsi"/>
          <w:spacing w:val="-1"/>
          <w:sz w:val="24"/>
          <w:szCs w:val="24"/>
        </w:rPr>
        <w:t>i</w:t>
      </w:r>
      <w:r w:rsidRPr="00AE5C70">
        <w:rPr>
          <w:rFonts w:asciiTheme="minorHAnsi" w:eastAsia="Arial" w:hAnsiTheme="minorHAnsi" w:cstheme="minorHAnsi"/>
          <w:sz w:val="24"/>
          <w:szCs w:val="24"/>
        </w:rPr>
        <w:t xml:space="preserve">eve </w:t>
      </w:r>
      <w:r w:rsidRPr="00AE5C70">
        <w:rPr>
          <w:rFonts w:asciiTheme="minorHAnsi" w:eastAsia="Arial" w:hAnsiTheme="minorHAnsi" w:cstheme="minorHAnsi"/>
          <w:spacing w:val="1"/>
          <w:sz w:val="24"/>
          <w:szCs w:val="24"/>
        </w:rPr>
        <w:t>t</w:t>
      </w:r>
      <w:r w:rsidRPr="00AE5C70">
        <w:rPr>
          <w:rFonts w:asciiTheme="minorHAnsi" w:eastAsia="Arial" w:hAnsiTheme="minorHAnsi" w:cstheme="minorHAnsi"/>
          <w:sz w:val="24"/>
          <w:szCs w:val="24"/>
        </w:rPr>
        <w:t>h</w:t>
      </w:r>
      <w:r w:rsidRPr="00AE5C70">
        <w:rPr>
          <w:rFonts w:asciiTheme="minorHAnsi" w:eastAsia="Arial" w:hAnsiTheme="minorHAnsi" w:cstheme="minorHAnsi"/>
          <w:spacing w:val="-1"/>
          <w:sz w:val="24"/>
          <w:szCs w:val="24"/>
        </w:rPr>
        <w:t>i</w:t>
      </w:r>
      <w:r w:rsidRPr="00AE5C70">
        <w:rPr>
          <w:rFonts w:asciiTheme="minorHAnsi" w:eastAsia="Arial" w:hAnsiTheme="minorHAnsi" w:cstheme="minorHAnsi"/>
          <w:sz w:val="24"/>
          <w:szCs w:val="24"/>
        </w:rPr>
        <w:t>s,</w:t>
      </w:r>
      <w:r w:rsidRPr="00AE5C70">
        <w:rPr>
          <w:rFonts w:asciiTheme="minorHAnsi" w:eastAsia="Arial" w:hAnsiTheme="minorHAnsi" w:cstheme="minorHAnsi"/>
          <w:spacing w:val="2"/>
          <w:sz w:val="24"/>
          <w:szCs w:val="24"/>
        </w:rPr>
        <w:t xml:space="preserve"> </w:t>
      </w:r>
      <w:r w:rsidRPr="00AE5C70">
        <w:rPr>
          <w:rFonts w:asciiTheme="minorHAnsi" w:eastAsia="Arial" w:hAnsiTheme="minorHAnsi" w:cstheme="minorHAnsi"/>
          <w:sz w:val="24"/>
          <w:szCs w:val="24"/>
        </w:rPr>
        <w:t>p</w:t>
      </w:r>
      <w:r w:rsidRPr="00AE5C70">
        <w:rPr>
          <w:rFonts w:asciiTheme="minorHAnsi" w:eastAsia="Arial" w:hAnsiTheme="minorHAnsi" w:cstheme="minorHAnsi"/>
          <w:spacing w:val="-1"/>
          <w:sz w:val="24"/>
          <w:szCs w:val="24"/>
        </w:rPr>
        <w:t>l</w:t>
      </w:r>
      <w:r w:rsidRPr="00AE5C70">
        <w:rPr>
          <w:rFonts w:asciiTheme="minorHAnsi" w:eastAsia="Arial" w:hAnsiTheme="minorHAnsi" w:cstheme="minorHAnsi"/>
          <w:sz w:val="24"/>
          <w:szCs w:val="24"/>
        </w:rPr>
        <w:t>e</w:t>
      </w:r>
      <w:r w:rsidRPr="00AE5C70">
        <w:rPr>
          <w:rFonts w:asciiTheme="minorHAnsi" w:eastAsia="Arial" w:hAnsiTheme="minorHAnsi" w:cstheme="minorHAnsi"/>
          <w:spacing w:val="-1"/>
          <w:sz w:val="24"/>
          <w:szCs w:val="24"/>
        </w:rPr>
        <w:t>a</w:t>
      </w:r>
      <w:r w:rsidRPr="00AE5C70">
        <w:rPr>
          <w:rFonts w:asciiTheme="minorHAnsi" w:eastAsia="Arial" w:hAnsiTheme="minorHAnsi" w:cstheme="minorHAnsi"/>
          <w:sz w:val="24"/>
          <w:szCs w:val="24"/>
        </w:rPr>
        <w:t>se</w:t>
      </w:r>
      <w:r w:rsidRPr="00AE5C70">
        <w:rPr>
          <w:rFonts w:asciiTheme="minorHAnsi" w:eastAsia="Arial" w:hAnsiTheme="minorHAnsi" w:cstheme="minorHAnsi"/>
          <w:spacing w:val="-2"/>
          <w:sz w:val="24"/>
          <w:szCs w:val="24"/>
        </w:rPr>
        <w:t xml:space="preserve"> </w:t>
      </w:r>
      <w:r w:rsidRPr="00AE5C70">
        <w:rPr>
          <w:rFonts w:asciiTheme="minorHAnsi" w:eastAsia="Arial" w:hAnsiTheme="minorHAnsi" w:cstheme="minorHAnsi"/>
          <w:sz w:val="24"/>
          <w:szCs w:val="24"/>
        </w:rPr>
        <w:t>su</w:t>
      </w:r>
      <w:r w:rsidRPr="00AE5C70">
        <w:rPr>
          <w:rFonts w:asciiTheme="minorHAnsi" w:eastAsia="Arial" w:hAnsiTheme="minorHAnsi" w:cstheme="minorHAnsi"/>
          <w:spacing w:val="-3"/>
          <w:sz w:val="24"/>
          <w:szCs w:val="24"/>
        </w:rPr>
        <w:t>b</w:t>
      </w:r>
      <w:r w:rsidRPr="00AE5C70">
        <w:rPr>
          <w:rFonts w:asciiTheme="minorHAnsi" w:eastAsia="Arial" w:hAnsiTheme="minorHAnsi" w:cstheme="minorHAnsi"/>
          <w:spacing w:val="1"/>
          <w:sz w:val="24"/>
          <w:szCs w:val="24"/>
        </w:rPr>
        <w:t>m</w:t>
      </w:r>
      <w:r w:rsidRPr="00AE5C70">
        <w:rPr>
          <w:rFonts w:asciiTheme="minorHAnsi" w:eastAsia="Arial" w:hAnsiTheme="minorHAnsi" w:cstheme="minorHAnsi"/>
          <w:spacing w:val="-1"/>
          <w:sz w:val="24"/>
          <w:szCs w:val="24"/>
        </w:rPr>
        <w:t>i</w:t>
      </w:r>
      <w:r w:rsidRPr="00AE5C70">
        <w:rPr>
          <w:rFonts w:asciiTheme="minorHAnsi" w:eastAsia="Arial" w:hAnsiTheme="minorHAnsi" w:cstheme="minorHAnsi"/>
          <w:sz w:val="24"/>
          <w:szCs w:val="24"/>
        </w:rPr>
        <w:t>t</w:t>
      </w:r>
      <w:r w:rsidRPr="00AE5C70">
        <w:rPr>
          <w:rFonts w:asciiTheme="minorHAnsi" w:eastAsia="Arial" w:hAnsiTheme="minorHAnsi" w:cstheme="minorHAnsi"/>
          <w:spacing w:val="2"/>
          <w:sz w:val="24"/>
          <w:szCs w:val="24"/>
        </w:rPr>
        <w:t xml:space="preserve"> </w:t>
      </w:r>
      <w:r w:rsidRPr="00AE5C70">
        <w:rPr>
          <w:rFonts w:asciiTheme="minorHAnsi" w:eastAsia="Arial" w:hAnsiTheme="minorHAnsi" w:cstheme="minorHAnsi"/>
          <w:sz w:val="24"/>
          <w:szCs w:val="24"/>
        </w:rPr>
        <w:t>y</w:t>
      </w:r>
      <w:r w:rsidRPr="00AE5C70">
        <w:rPr>
          <w:rFonts w:asciiTheme="minorHAnsi" w:eastAsia="Arial" w:hAnsiTheme="minorHAnsi" w:cstheme="minorHAnsi"/>
          <w:spacing w:val="-3"/>
          <w:sz w:val="24"/>
          <w:szCs w:val="24"/>
        </w:rPr>
        <w:t>o</w:t>
      </w:r>
      <w:r w:rsidRPr="00AE5C70">
        <w:rPr>
          <w:rFonts w:asciiTheme="minorHAnsi" w:eastAsia="Arial" w:hAnsiTheme="minorHAnsi" w:cstheme="minorHAnsi"/>
          <w:sz w:val="24"/>
          <w:szCs w:val="24"/>
        </w:rPr>
        <w:t>ur</w:t>
      </w:r>
      <w:r w:rsidRPr="00AE5C70">
        <w:rPr>
          <w:rFonts w:asciiTheme="minorHAnsi" w:eastAsia="Arial" w:hAnsiTheme="minorHAnsi" w:cstheme="minorHAnsi"/>
          <w:spacing w:val="-3"/>
          <w:sz w:val="24"/>
          <w:szCs w:val="24"/>
        </w:rPr>
        <w:t xml:space="preserve"> </w:t>
      </w:r>
      <w:r w:rsidRPr="00AE5C70">
        <w:rPr>
          <w:rFonts w:asciiTheme="minorHAnsi" w:eastAsia="Arial" w:hAnsiTheme="minorHAnsi" w:cstheme="minorHAnsi"/>
          <w:spacing w:val="-1"/>
          <w:sz w:val="24"/>
          <w:szCs w:val="24"/>
        </w:rPr>
        <w:t>w</w:t>
      </w:r>
      <w:r w:rsidRPr="00AE5C70">
        <w:rPr>
          <w:rFonts w:asciiTheme="minorHAnsi" w:eastAsia="Arial" w:hAnsiTheme="minorHAnsi" w:cstheme="minorHAnsi"/>
          <w:spacing w:val="1"/>
          <w:sz w:val="24"/>
          <w:szCs w:val="24"/>
        </w:rPr>
        <w:t>r</w:t>
      </w:r>
      <w:r w:rsidRPr="00AE5C70">
        <w:rPr>
          <w:rFonts w:asciiTheme="minorHAnsi" w:eastAsia="Arial" w:hAnsiTheme="minorHAnsi" w:cstheme="minorHAnsi"/>
          <w:spacing w:val="-1"/>
          <w:sz w:val="24"/>
          <w:szCs w:val="24"/>
        </w:rPr>
        <w:t>i</w:t>
      </w:r>
      <w:r w:rsidRPr="00AE5C70">
        <w:rPr>
          <w:rFonts w:asciiTheme="minorHAnsi" w:eastAsia="Arial" w:hAnsiTheme="minorHAnsi" w:cstheme="minorHAnsi"/>
          <w:spacing w:val="1"/>
          <w:sz w:val="24"/>
          <w:szCs w:val="24"/>
        </w:rPr>
        <w:t>tt</w:t>
      </w:r>
      <w:r w:rsidRPr="00AE5C70">
        <w:rPr>
          <w:rFonts w:asciiTheme="minorHAnsi" w:eastAsia="Arial" w:hAnsiTheme="minorHAnsi" w:cstheme="minorHAnsi"/>
          <w:sz w:val="24"/>
          <w:szCs w:val="24"/>
        </w:rPr>
        <w:t>en</w:t>
      </w:r>
      <w:r w:rsidRPr="00AE5C70">
        <w:rPr>
          <w:rFonts w:asciiTheme="minorHAnsi" w:eastAsia="Arial" w:hAnsiTheme="minorHAnsi" w:cstheme="minorHAnsi"/>
          <w:spacing w:val="-2"/>
          <w:sz w:val="24"/>
          <w:szCs w:val="24"/>
        </w:rPr>
        <w:t xml:space="preserve"> </w:t>
      </w:r>
      <w:r w:rsidRPr="00AE5C70">
        <w:rPr>
          <w:rFonts w:asciiTheme="minorHAnsi" w:eastAsia="Arial" w:hAnsiTheme="minorHAnsi" w:cstheme="minorHAnsi"/>
          <w:sz w:val="24"/>
          <w:szCs w:val="24"/>
        </w:rPr>
        <w:t>a</w:t>
      </w:r>
      <w:r w:rsidRPr="00AE5C70">
        <w:rPr>
          <w:rFonts w:asciiTheme="minorHAnsi" w:eastAsia="Arial" w:hAnsiTheme="minorHAnsi" w:cstheme="minorHAnsi"/>
          <w:spacing w:val="-1"/>
          <w:sz w:val="24"/>
          <w:szCs w:val="24"/>
        </w:rPr>
        <w:t>p</w:t>
      </w:r>
      <w:r w:rsidRPr="00AE5C70">
        <w:rPr>
          <w:rFonts w:asciiTheme="minorHAnsi" w:eastAsia="Arial" w:hAnsiTheme="minorHAnsi" w:cstheme="minorHAnsi"/>
          <w:sz w:val="24"/>
          <w:szCs w:val="24"/>
        </w:rPr>
        <w:t>p</w:t>
      </w:r>
      <w:r w:rsidRPr="00AE5C70">
        <w:rPr>
          <w:rFonts w:asciiTheme="minorHAnsi" w:eastAsia="Arial" w:hAnsiTheme="minorHAnsi" w:cstheme="minorHAnsi"/>
          <w:spacing w:val="-1"/>
          <w:sz w:val="24"/>
          <w:szCs w:val="24"/>
        </w:rPr>
        <w:t>li</w:t>
      </w:r>
      <w:r w:rsidRPr="00AE5C70">
        <w:rPr>
          <w:rFonts w:asciiTheme="minorHAnsi" w:eastAsia="Arial" w:hAnsiTheme="minorHAnsi" w:cstheme="minorHAnsi"/>
          <w:sz w:val="24"/>
          <w:szCs w:val="24"/>
        </w:rPr>
        <w:t>cati</w:t>
      </w:r>
      <w:r w:rsidRPr="00AE5C70">
        <w:rPr>
          <w:rFonts w:asciiTheme="minorHAnsi" w:eastAsia="Arial" w:hAnsiTheme="minorHAnsi" w:cstheme="minorHAnsi"/>
          <w:spacing w:val="-1"/>
          <w:sz w:val="24"/>
          <w:szCs w:val="24"/>
        </w:rPr>
        <w:t>o</w:t>
      </w:r>
      <w:r w:rsidRPr="00AE5C70">
        <w:rPr>
          <w:rFonts w:asciiTheme="minorHAnsi" w:eastAsia="Arial" w:hAnsiTheme="minorHAnsi" w:cstheme="minorHAnsi"/>
          <w:sz w:val="24"/>
          <w:szCs w:val="24"/>
        </w:rPr>
        <w:t>n,</w:t>
      </w:r>
      <w:r w:rsidRPr="00AE5C70">
        <w:rPr>
          <w:rFonts w:asciiTheme="minorHAnsi" w:eastAsia="Arial" w:hAnsiTheme="minorHAnsi" w:cstheme="minorHAnsi"/>
          <w:spacing w:val="2"/>
          <w:sz w:val="24"/>
          <w:szCs w:val="24"/>
        </w:rPr>
        <w:t xml:space="preserve"> </w:t>
      </w:r>
      <w:r w:rsidRPr="00AE5C70">
        <w:rPr>
          <w:rFonts w:asciiTheme="minorHAnsi" w:eastAsia="Arial" w:hAnsiTheme="minorHAnsi" w:cstheme="minorHAnsi"/>
          <w:spacing w:val="-1"/>
          <w:sz w:val="24"/>
          <w:szCs w:val="24"/>
        </w:rPr>
        <w:t>i</w:t>
      </w:r>
      <w:r w:rsidRPr="00AE5C70">
        <w:rPr>
          <w:rFonts w:asciiTheme="minorHAnsi" w:eastAsia="Arial" w:hAnsiTheme="minorHAnsi" w:cstheme="minorHAnsi"/>
          <w:sz w:val="24"/>
          <w:szCs w:val="24"/>
        </w:rPr>
        <w:t>nc</w:t>
      </w:r>
      <w:r w:rsidRPr="00AE5C70">
        <w:rPr>
          <w:rFonts w:asciiTheme="minorHAnsi" w:eastAsia="Arial" w:hAnsiTheme="minorHAnsi" w:cstheme="minorHAnsi"/>
          <w:spacing w:val="-1"/>
          <w:sz w:val="24"/>
          <w:szCs w:val="24"/>
        </w:rPr>
        <w:t>l</w:t>
      </w:r>
      <w:r w:rsidRPr="00AE5C70">
        <w:rPr>
          <w:rFonts w:asciiTheme="minorHAnsi" w:eastAsia="Arial" w:hAnsiTheme="minorHAnsi" w:cstheme="minorHAnsi"/>
          <w:spacing w:val="-3"/>
          <w:sz w:val="24"/>
          <w:szCs w:val="24"/>
        </w:rPr>
        <w:t>u</w:t>
      </w:r>
      <w:r w:rsidRPr="00AE5C70">
        <w:rPr>
          <w:rFonts w:asciiTheme="minorHAnsi" w:eastAsia="Arial" w:hAnsiTheme="minorHAnsi" w:cstheme="minorHAnsi"/>
          <w:sz w:val="24"/>
          <w:szCs w:val="24"/>
        </w:rPr>
        <w:t>d</w:t>
      </w:r>
      <w:r w:rsidRPr="00AE5C70">
        <w:rPr>
          <w:rFonts w:asciiTheme="minorHAnsi" w:eastAsia="Arial" w:hAnsiTheme="minorHAnsi" w:cstheme="minorHAnsi"/>
          <w:spacing w:val="-1"/>
          <w:sz w:val="24"/>
          <w:szCs w:val="24"/>
        </w:rPr>
        <w:t>i</w:t>
      </w:r>
      <w:r w:rsidRPr="00AE5C70">
        <w:rPr>
          <w:rFonts w:asciiTheme="minorHAnsi" w:eastAsia="Arial" w:hAnsiTheme="minorHAnsi" w:cstheme="minorHAnsi"/>
          <w:sz w:val="24"/>
          <w:szCs w:val="24"/>
        </w:rPr>
        <w:t>ng</w:t>
      </w:r>
      <w:r w:rsidRPr="00AE5C70">
        <w:rPr>
          <w:rFonts w:asciiTheme="minorHAnsi" w:eastAsia="Arial" w:hAnsiTheme="minorHAnsi" w:cstheme="minorHAnsi"/>
          <w:spacing w:val="1"/>
          <w:sz w:val="24"/>
          <w:szCs w:val="24"/>
        </w:rPr>
        <w:t xml:space="preserve"> </w:t>
      </w:r>
      <w:r w:rsidRPr="00AE5C70">
        <w:rPr>
          <w:rFonts w:asciiTheme="minorHAnsi" w:eastAsia="Arial" w:hAnsiTheme="minorHAnsi" w:cstheme="minorHAnsi"/>
          <w:sz w:val="24"/>
          <w:szCs w:val="24"/>
        </w:rPr>
        <w:t>cov</w:t>
      </w:r>
      <w:r w:rsidRPr="00AE5C70">
        <w:rPr>
          <w:rFonts w:asciiTheme="minorHAnsi" w:eastAsia="Arial" w:hAnsiTheme="minorHAnsi" w:cstheme="minorHAnsi"/>
          <w:spacing w:val="-1"/>
          <w:sz w:val="24"/>
          <w:szCs w:val="24"/>
        </w:rPr>
        <w:t>e</w:t>
      </w:r>
      <w:r w:rsidRPr="00AE5C70">
        <w:rPr>
          <w:rFonts w:asciiTheme="minorHAnsi" w:eastAsia="Arial" w:hAnsiTheme="minorHAnsi" w:cstheme="minorHAnsi"/>
          <w:spacing w:val="1"/>
          <w:sz w:val="24"/>
          <w:szCs w:val="24"/>
        </w:rPr>
        <w:t>r</w:t>
      </w:r>
      <w:r w:rsidRPr="00AE5C70">
        <w:rPr>
          <w:rFonts w:asciiTheme="minorHAnsi" w:eastAsia="Arial" w:hAnsiTheme="minorHAnsi" w:cstheme="minorHAnsi"/>
          <w:spacing w:val="-1"/>
          <w:sz w:val="24"/>
          <w:szCs w:val="24"/>
        </w:rPr>
        <w:t>i</w:t>
      </w:r>
      <w:r w:rsidRPr="00AE5C70">
        <w:rPr>
          <w:rFonts w:asciiTheme="minorHAnsi" w:eastAsia="Arial" w:hAnsiTheme="minorHAnsi" w:cstheme="minorHAnsi"/>
          <w:sz w:val="24"/>
          <w:szCs w:val="24"/>
        </w:rPr>
        <w:t>ng</w:t>
      </w:r>
      <w:r w:rsidRPr="00AE5C70">
        <w:rPr>
          <w:rFonts w:asciiTheme="minorHAnsi" w:eastAsia="Arial" w:hAnsiTheme="minorHAnsi" w:cstheme="minorHAnsi"/>
          <w:spacing w:val="1"/>
          <w:sz w:val="24"/>
          <w:szCs w:val="24"/>
        </w:rPr>
        <w:t xml:space="preserve"> </w:t>
      </w:r>
      <w:r w:rsidRPr="00AE5C70">
        <w:rPr>
          <w:rFonts w:asciiTheme="minorHAnsi" w:eastAsia="Arial" w:hAnsiTheme="minorHAnsi" w:cstheme="minorHAnsi"/>
          <w:spacing w:val="-1"/>
          <w:sz w:val="24"/>
          <w:szCs w:val="24"/>
        </w:rPr>
        <w:t>l</w:t>
      </w:r>
      <w:r w:rsidRPr="00AE5C70">
        <w:rPr>
          <w:rFonts w:asciiTheme="minorHAnsi" w:eastAsia="Arial" w:hAnsiTheme="minorHAnsi" w:cstheme="minorHAnsi"/>
          <w:sz w:val="24"/>
          <w:szCs w:val="24"/>
        </w:rPr>
        <w:t>e</w:t>
      </w:r>
      <w:r w:rsidRPr="00AE5C70">
        <w:rPr>
          <w:rFonts w:asciiTheme="minorHAnsi" w:eastAsia="Arial" w:hAnsiTheme="minorHAnsi" w:cstheme="minorHAnsi"/>
          <w:spacing w:val="-2"/>
          <w:sz w:val="24"/>
          <w:szCs w:val="24"/>
        </w:rPr>
        <w:t>t</w:t>
      </w:r>
      <w:r w:rsidRPr="00AE5C70">
        <w:rPr>
          <w:rFonts w:asciiTheme="minorHAnsi" w:eastAsia="Arial" w:hAnsiTheme="minorHAnsi" w:cstheme="minorHAnsi"/>
          <w:spacing w:val="1"/>
          <w:sz w:val="24"/>
          <w:szCs w:val="24"/>
        </w:rPr>
        <w:t>t</w:t>
      </w:r>
      <w:r w:rsidRPr="00AE5C70">
        <w:rPr>
          <w:rFonts w:asciiTheme="minorHAnsi" w:eastAsia="Arial" w:hAnsiTheme="minorHAnsi" w:cstheme="minorHAnsi"/>
          <w:sz w:val="24"/>
          <w:szCs w:val="24"/>
        </w:rPr>
        <w:t>er</w:t>
      </w:r>
      <w:r w:rsidRPr="00AE5C70">
        <w:rPr>
          <w:rFonts w:asciiTheme="minorHAnsi" w:eastAsia="Arial" w:hAnsiTheme="minorHAnsi" w:cstheme="minorHAnsi"/>
          <w:spacing w:val="-1"/>
          <w:sz w:val="24"/>
          <w:szCs w:val="24"/>
        </w:rPr>
        <w:t xml:space="preserve"> </w:t>
      </w:r>
      <w:r w:rsidRPr="00AE5C70">
        <w:rPr>
          <w:rFonts w:asciiTheme="minorHAnsi" w:eastAsia="Arial" w:hAnsiTheme="minorHAnsi" w:cstheme="minorHAnsi"/>
          <w:sz w:val="24"/>
          <w:szCs w:val="24"/>
        </w:rPr>
        <w:t>a</w:t>
      </w:r>
      <w:r w:rsidRPr="00AE5C70">
        <w:rPr>
          <w:rFonts w:asciiTheme="minorHAnsi" w:eastAsia="Arial" w:hAnsiTheme="minorHAnsi" w:cstheme="minorHAnsi"/>
          <w:spacing w:val="-1"/>
          <w:sz w:val="24"/>
          <w:szCs w:val="24"/>
        </w:rPr>
        <w:t>n</w:t>
      </w:r>
      <w:r w:rsidRPr="00AE5C70">
        <w:rPr>
          <w:rFonts w:asciiTheme="minorHAnsi" w:eastAsia="Arial" w:hAnsiTheme="minorHAnsi" w:cstheme="minorHAnsi"/>
          <w:sz w:val="24"/>
          <w:szCs w:val="24"/>
        </w:rPr>
        <w:t>d</w:t>
      </w:r>
      <w:r w:rsidRPr="00AE5C70">
        <w:rPr>
          <w:rFonts w:asciiTheme="minorHAnsi" w:eastAsia="Arial" w:hAnsiTheme="minorHAnsi" w:cstheme="minorHAnsi"/>
          <w:spacing w:val="-4"/>
          <w:sz w:val="24"/>
          <w:szCs w:val="24"/>
        </w:rPr>
        <w:t xml:space="preserve"> </w:t>
      </w:r>
      <w:r w:rsidRPr="00AE5C70">
        <w:rPr>
          <w:rFonts w:asciiTheme="minorHAnsi" w:eastAsia="Arial" w:hAnsiTheme="minorHAnsi" w:cstheme="minorHAnsi"/>
          <w:spacing w:val="-1"/>
          <w:sz w:val="24"/>
          <w:szCs w:val="24"/>
        </w:rPr>
        <w:t>C</w:t>
      </w:r>
      <w:r w:rsidRPr="00AE5C70">
        <w:rPr>
          <w:rFonts w:asciiTheme="minorHAnsi" w:eastAsia="Arial" w:hAnsiTheme="minorHAnsi" w:cstheme="minorHAnsi"/>
          <w:sz w:val="24"/>
          <w:szCs w:val="24"/>
        </w:rPr>
        <w:t>V o</w:t>
      </w:r>
      <w:r w:rsidRPr="00AE5C70">
        <w:rPr>
          <w:rFonts w:asciiTheme="minorHAnsi" w:eastAsia="Arial" w:hAnsiTheme="minorHAnsi" w:cstheme="minorHAnsi"/>
          <w:spacing w:val="-1"/>
          <w:sz w:val="24"/>
          <w:szCs w:val="24"/>
        </w:rPr>
        <w:t>u</w:t>
      </w:r>
      <w:r w:rsidRPr="00AE5C70">
        <w:rPr>
          <w:rFonts w:asciiTheme="minorHAnsi" w:eastAsia="Arial" w:hAnsiTheme="minorHAnsi" w:cstheme="minorHAnsi"/>
          <w:spacing w:val="1"/>
          <w:sz w:val="24"/>
          <w:szCs w:val="24"/>
        </w:rPr>
        <w:t>t</w:t>
      </w:r>
      <w:r w:rsidRPr="00AE5C70">
        <w:rPr>
          <w:rFonts w:asciiTheme="minorHAnsi" w:eastAsia="Arial" w:hAnsiTheme="minorHAnsi" w:cstheme="minorHAnsi"/>
          <w:spacing w:val="-1"/>
          <w:sz w:val="24"/>
          <w:szCs w:val="24"/>
        </w:rPr>
        <w:t>li</w:t>
      </w:r>
      <w:r w:rsidRPr="00AE5C70">
        <w:rPr>
          <w:rFonts w:asciiTheme="minorHAnsi" w:eastAsia="Arial" w:hAnsiTheme="minorHAnsi" w:cstheme="minorHAnsi"/>
          <w:sz w:val="24"/>
          <w:szCs w:val="24"/>
        </w:rPr>
        <w:t>n</w:t>
      </w:r>
      <w:r w:rsidRPr="00AE5C70">
        <w:rPr>
          <w:rFonts w:asciiTheme="minorHAnsi" w:eastAsia="Arial" w:hAnsiTheme="minorHAnsi" w:cstheme="minorHAnsi"/>
          <w:spacing w:val="-1"/>
          <w:sz w:val="24"/>
          <w:szCs w:val="24"/>
        </w:rPr>
        <w:t>i</w:t>
      </w:r>
      <w:r w:rsidRPr="00AE5C70">
        <w:rPr>
          <w:rFonts w:asciiTheme="minorHAnsi" w:eastAsia="Arial" w:hAnsiTheme="minorHAnsi" w:cstheme="minorHAnsi"/>
          <w:sz w:val="24"/>
          <w:szCs w:val="24"/>
        </w:rPr>
        <w:t>ng</w:t>
      </w:r>
      <w:r w:rsidRPr="00AE5C70">
        <w:rPr>
          <w:rFonts w:asciiTheme="minorHAnsi" w:eastAsia="Arial" w:hAnsiTheme="minorHAnsi" w:cstheme="minorHAnsi"/>
          <w:spacing w:val="1"/>
          <w:sz w:val="24"/>
          <w:szCs w:val="24"/>
        </w:rPr>
        <w:t xml:space="preserve"> </w:t>
      </w:r>
      <w:r w:rsidRPr="00AE5C70">
        <w:rPr>
          <w:rFonts w:asciiTheme="minorHAnsi" w:eastAsia="Arial" w:hAnsiTheme="minorHAnsi" w:cstheme="minorHAnsi"/>
          <w:spacing w:val="-1"/>
          <w:sz w:val="24"/>
          <w:szCs w:val="24"/>
        </w:rPr>
        <w:t>w</w:t>
      </w:r>
      <w:r w:rsidRPr="00AE5C70">
        <w:rPr>
          <w:rFonts w:asciiTheme="minorHAnsi" w:eastAsia="Arial" w:hAnsiTheme="minorHAnsi" w:cstheme="minorHAnsi"/>
          <w:sz w:val="24"/>
          <w:szCs w:val="24"/>
        </w:rPr>
        <w:t>hy you</w:t>
      </w:r>
      <w:r w:rsidRPr="00AE5C70">
        <w:rPr>
          <w:rFonts w:asciiTheme="minorHAnsi" w:eastAsia="Arial" w:hAnsiTheme="minorHAnsi" w:cstheme="minorHAnsi"/>
          <w:spacing w:val="1"/>
          <w:sz w:val="24"/>
          <w:szCs w:val="24"/>
        </w:rPr>
        <w:t xml:space="preserve"> </w:t>
      </w:r>
      <w:r w:rsidRPr="00AE5C70">
        <w:rPr>
          <w:rFonts w:asciiTheme="minorHAnsi" w:eastAsia="Arial" w:hAnsiTheme="minorHAnsi" w:cstheme="minorHAnsi"/>
          <w:sz w:val="24"/>
          <w:szCs w:val="24"/>
        </w:rPr>
        <w:t>sh</w:t>
      </w:r>
      <w:r w:rsidRPr="00AE5C70">
        <w:rPr>
          <w:rFonts w:asciiTheme="minorHAnsi" w:eastAsia="Arial" w:hAnsiTheme="minorHAnsi" w:cstheme="minorHAnsi"/>
          <w:spacing w:val="-1"/>
          <w:sz w:val="24"/>
          <w:szCs w:val="24"/>
        </w:rPr>
        <w:t>o</w:t>
      </w:r>
      <w:r w:rsidRPr="00AE5C70">
        <w:rPr>
          <w:rFonts w:asciiTheme="minorHAnsi" w:eastAsia="Arial" w:hAnsiTheme="minorHAnsi" w:cstheme="minorHAnsi"/>
          <w:sz w:val="24"/>
          <w:szCs w:val="24"/>
        </w:rPr>
        <w:t>u</w:t>
      </w:r>
      <w:r w:rsidRPr="00AE5C70">
        <w:rPr>
          <w:rFonts w:asciiTheme="minorHAnsi" w:eastAsia="Arial" w:hAnsiTheme="minorHAnsi" w:cstheme="minorHAnsi"/>
          <w:spacing w:val="-1"/>
          <w:sz w:val="24"/>
          <w:szCs w:val="24"/>
        </w:rPr>
        <w:t>l</w:t>
      </w:r>
      <w:r w:rsidRPr="00AE5C70">
        <w:rPr>
          <w:rFonts w:asciiTheme="minorHAnsi" w:eastAsia="Arial" w:hAnsiTheme="minorHAnsi" w:cstheme="minorHAnsi"/>
          <w:sz w:val="24"/>
          <w:szCs w:val="24"/>
        </w:rPr>
        <w:t>d be</w:t>
      </w:r>
      <w:r w:rsidRPr="00AE5C70">
        <w:rPr>
          <w:rFonts w:asciiTheme="minorHAnsi" w:eastAsia="Arial" w:hAnsiTheme="minorHAnsi" w:cstheme="minorHAnsi"/>
          <w:spacing w:val="-1"/>
          <w:sz w:val="24"/>
          <w:szCs w:val="24"/>
        </w:rPr>
        <w:t xml:space="preserve"> </w:t>
      </w:r>
      <w:r w:rsidRPr="00AE5C70">
        <w:rPr>
          <w:rFonts w:asciiTheme="minorHAnsi" w:eastAsia="Arial" w:hAnsiTheme="minorHAnsi" w:cstheme="minorHAnsi"/>
          <w:sz w:val="24"/>
          <w:szCs w:val="24"/>
        </w:rPr>
        <w:t>co</w:t>
      </w:r>
      <w:r w:rsidRPr="00AE5C70">
        <w:rPr>
          <w:rFonts w:asciiTheme="minorHAnsi" w:eastAsia="Arial" w:hAnsiTheme="minorHAnsi" w:cstheme="minorHAnsi"/>
          <w:spacing w:val="-1"/>
          <w:sz w:val="24"/>
          <w:szCs w:val="24"/>
        </w:rPr>
        <w:t>n</w:t>
      </w:r>
      <w:r w:rsidRPr="00AE5C70">
        <w:rPr>
          <w:rFonts w:asciiTheme="minorHAnsi" w:eastAsia="Arial" w:hAnsiTheme="minorHAnsi" w:cstheme="minorHAnsi"/>
          <w:sz w:val="24"/>
          <w:szCs w:val="24"/>
        </w:rPr>
        <w:t>s</w:t>
      </w:r>
      <w:r w:rsidRPr="00AE5C70">
        <w:rPr>
          <w:rFonts w:asciiTheme="minorHAnsi" w:eastAsia="Arial" w:hAnsiTheme="minorHAnsi" w:cstheme="minorHAnsi"/>
          <w:spacing w:val="-1"/>
          <w:sz w:val="24"/>
          <w:szCs w:val="24"/>
        </w:rPr>
        <w:t>i</w:t>
      </w:r>
      <w:r w:rsidRPr="00AE5C70">
        <w:rPr>
          <w:rFonts w:asciiTheme="minorHAnsi" w:eastAsia="Arial" w:hAnsiTheme="minorHAnsi" w:cstheme="minorHAnsi"/>
          <w:sz w:val="24"/>
          <w:szCs w:val="24"/>
        </w:rPr>
        <w:t>d</w:t>
      </w:r>
      <w:r w:rsidRPr="00AE5C70">
        <w:rPr>
          <w:rFonts w:asciiTheme="minorHAnsi" w:eastAsia="Arial" w:hAnsiTheme="minorHAnsi" w:cstheme="minorHAnsi"/>
          <w:spacing w:val="-1"/>
          <w:sz w:val="24"/>
          <w:szCs w:val="24"/>
        </w:rPr>
        <w:t>e</w:t>
      </w:r>
      <w:r w:rsidRPr="00AE5C70">
        <w:rPr>
          <w:rFonts w:asciiTheme="minorHAnsi" w:eastAsia="Arial" w:hAnsiTheme="minorHAnsi" w:cstheme="minorHAnsi"/>
          <w:sz w:val="24"/>
          <w:szCs w:val="24"/>
        </w:rPr>
        <w:t>r</w:t>
      </w:r>
      <w:r w:rsidR="0004759C" w:rsidRPr="00AE5C70">
        <w:rPr>
          <w:rFonts w:asciiTheme="minorHAnsi" w:eastAsia="Arial" w:hAnsiTheme="minorHAnsi" w:cstheme="minorHAnsi"/>
          <w:sz w:val="24"/>
          <w:szCs w:val="24"/>
        </w:rPr>
        <w:t>ed</w:t>
      </w:r>
      <w:r w:rsidRPr="00AE5C70">
        <w:rPr>
          <w:rFonts w:asciiTheme="minorHAnsi" w:eastAsia="Arial" w:hAnsiTheme="minorHAnsi" w:cstheme="minorHAnsi"/>
          <w:sz w:val="24"/>
          <w:szCs w:val="24"/>
        </w:rPr>
        <w:t xml:space="preserve"> </w:t>
      </w:r>
      <w:r w:rsidRPr="00AE5C70">
        <w:rPr>
          <w:rFonts w:asciiTheme="minorHAnsi" w:eastAsia="Arial" w:hAnsiTheme="minorHAnsi" w:cstheme="minorHAnsi"/>
          <w:spacing w:val="-1"/>
          <w:sz w:val="24"/>
          <w:szCs w:val="24"/>
        </w:rPr>
        <w:t>f</w:t>
      </w:r>
      <w:r w:rsidRPr="00AE5C70">
        <w:rPr>
          <w:rFonts w:asciiTheme="minorHAnsi" w:eastAsia="Arial" w:hAnsiTheme="minorHAnsi" w:cstheme="minorHAnsi"/>
          <w:sz w:val="24"/>
          <w:szCs w:val="24"/>
        </w:rPr>
        <w:t xml:space="preserve">or </w:t>
      </w:r>
      <w:r w:rsidRPr="00AE5C70">
        <w:rPr>
          <w:rFonts w:asciiTheme="minorHAnsi" w:eastAsia="Arial" w:hAnsiTheme="minorHAnsi" w:cstheme="minorHAnsi"/>
          <w:spacing w:val="1"/>
          <w:sz w:val="24"/>
          <w:szCs w:val="24"/>
        </w:rPr>
        <w:t>t</w:t>
      </w:r>
      <w:r w:rsidRPr="00AE5C70">
        <w:rPr>
          <w:rFonts w:asciiTheme="minorHAnsi" w:eastAsia="Arial" w:hAnsiTheme="minorHAnsi" w:cstheme="minorHAnsi"/>
          <w:sz w:val="24"/>
          <w:szCs w:val="24"/>
        </w:rPr>
        <w:t>he</w:t>
      </w:r>
      <w:r w:rsidRPr="00AE5C70">
        <w:rPr>
          <w:rFonts w:asciiTheme="minorHAnsi" w:eastAsia="Arial" w:hAnsiTheme="minorHAnsi" w:cstheme="minorHAnsi"/>
          <w:spacing w:val="-2"/>
          <w:sz w:val="24"/>
          <w:szCs w:val="24"/>
        </w:rPr>
        <w:t xml:space="preserve"> </w:t>
      </w:r>
      <w:r w:rsidRPr="00AE5C70">
        <w:rPr>
          <w:rFonts w:asciiTheme="minorHAnsi" w:eastAsia="Arial" w:hAnsiTheme="minorHAnsi" w:cstheme="minorHAnsi"/>
          <w:spacing w:val="1"/>
          <w:sz w:val="24"/>
          <w:szCs w:val="24"/>
        </w:rPr>
        <w:t>r</w:t>
      </w:r>
      <w:r w:rsidRPr="00AE5C70">
        <w:rPr>
          <w:rFonts w:asciiTheme="minorHAnsi" w:eastAsia="Arial" w:hAnsiTheme="minorHAnsi" w:cstheme="minorHAnsi"/>
          <w:sz w:val="24"/>
          <w:szCs w:val="24"/>
        </w:rPr>
        <w:t>o</w:t>
      </w:r>
      <w:r w:rsidRPr="00AE5C70">
        <w:rPr>
          <w:rFonts w:asciiTheme="minorHAnsi" w:eastAsia="Arial" w:hAnsiTheme="minorHAnsi" w:cstheme="minorHAnsi"/>
          <w:spacing w:val="-1"/>
          <w:sz w:val="24"/>
          <w:szCs w:val="24"/>
        </w:rPr>
        <w:t>l</w:t>
      </w:r>
      <w:r w:rsidRPr="00AE5C70">
        <w:rPr>
          <w:rFonts w:asciiTheme="minorHAnsi" w:eastAsia="Arial" w:hAnsiTheme="minorHAnsi" w:cstheme="minorHAnsi"/>
          <w:sz w:val="24"/>
          <w:szCs w:val="24"/>
        </w:rPr>
        <w:t>e.</w:t>
      </w:r>
      <w:r w:rsidRPr="00AE5C70">
        <w:rPr>
          <w:rFonts w:asciiTheme="minorHAnsi" w:eastAsia="Arial" w:hAnsiTheme="minorHAnsi" w:cstheme="minorHAnsi"/>
          <w:spacing w:val="2"/>
          <w:sz w:val="24"/>
          <w:szCs w:val="24"/>
        </w:rPr>
        <w:t xml:space="preserve"> </w:t>
      </w:r>
      <w:r w:rsidRPr="00AE5C70">
        <w:rPr>
          <w:rFonts w:asciiTheme="minorHAnsi" w:eastAsia="Arial" w:hAnsiTheme="minorHAnsi" w:cstheme="minorHAnsi"/>
          <w:spacing w:val="-1"/>
          <w:sz w:val="24"/>
          <w:szCs w:val="24"/>
        </w:rPr>
        <w:t>Pl</w:t>
      </w:r>
      <w:r w:rsidRPr="00AE5C70">
        <w:rPr>
          <w:rFonts w:asciiTheme="minorHAnsi" w:eastAsia="Arial" w:hAnsiTheme="minorHAnsi" w:cstheme="minorHAnsi"/>
          <w:sz w:val="24"/>
          <w:szCs w:val="24"/>
        </w:rPr>
        <w:t>e</w:t>
      </w:r>
      <w:r w:rsidRPr="00AE5C70">
        <w:rPr>
          <w:rFonts w:asciiTheme="minorHAnsi" w:eastAsia="Arial" w:hAnsiTheme="minorHAnsi" w:cstheme="minorHAnsi"/>
          <w:spacing w:val="-1"/>
          <w:sz w:val="24"/>
          <w:szCs w:val="24"/>
        </w:rPr>
        <w:t>a</w:t>
      </w:r>
      <w:r w:rsidRPr="00AE5C70">
        <w:rPr>
          <w:rFonts w:asciiTheme="minorHAnsi" w:eastAsia="Arial" w:hAnsiTheme="minorHAnsi" w:cstheme="minorHAnsi"/>
          <w:sz w:val="24"/>
          <w:szCs w:val="24"/>
        </w:rPr>
        <w:t>se</w:t>
      </w:r>
      <w:r w:rsidRPr="00AE5C70">
        <w:rPr>
          <w:rFonts w:asciiTheme="minorHAnsi" w:eastAsia="Arial" w:hAnsiTheme="minorHAnsi" w:cstheme="minorHAnsi"/>
          <w:spacing w:val="-2"/>
          <w:sz w:val="24"/>
          <w:szCs w:val="24"/>
        </w:rPr>
        <w:t xml:space="preserve"> </w:t>
      </w:r>
      <w:r w:rsidRPr="00AE5C70">
        <w:rPr>
          <w:rFonts w:asciiTheme="minorHAnsi" w:eastAsia="Arial" w:hAnsiTheme="minorHAnsi" w:cstheme="minorHAnsi"/>
          <w:sz w:val="24"/>
          <w:szCs w:val="24"/>
        </w:rPr>
        <w:t>se</w:t>
      </w:r>
      <w:r w:rsidRPr="00AE5C70">
        <w:rPr>
          <w:rFonts w:asciiTheme="minorHAnsi" w:eastAsia="Arial" w:hAnsiTheme="minorHAnsi" w:cstheme="minorHAnsi"/>
          <w:spacing w:val="-1"/>
          <w:sz w:val="24"/>
          <w:szCs w:val="24"/>
        </w:rPr>
        <w:t>n</w:t>
      </w:r>
      <w:r w:rsidRPr="00AE5C70">
        <w:rPr>
          <w:rFonts w:asciiTheme="minorHAnsi" w:eastAsia="Arial" w:hAnsiTheme="minorHAnsi" w:cstheme="minorHAnsi"/>
          <w:sz w:val="24"/>
          <w:szCs w:val="24"/>
        </w:rPr>
        <w:t>d</w:t>
      </w:r>
      <w:r w:rsidRPr="00AE5C70">
        <w:rPr>
          <w:rFonts w:asciiTheme="minorHAnsi" w:eastAsia="Arial" w:hAnsiTheme="minorHAnsi" w:cstheme="minorHAnsi"/>
          <w:spacing w:val="-1"/>
          <w:sz w:val="24"/>
          <w:szCs w:val="24"/>
        </w:rPr>
        <w:t xml:space="preserve"> t</w:t>
      </w:r>
      <w:r w:rsidRPr="00AE5C70">
        <w:rPr>
          <w:rFonts w:asciiTheme="minorHAnsi" w:eastAsia="Arial" w:hAnsiTheme="minorHAnsi" w:cstheme="minorHAnsi"/>
          <w:sz w:val="24"/>
          <w:szCs w:val="24"/>
        </w:rPr>
        <w:t xml:space="preserve">o Paris Quinn </w:t>
      </w:r>
      <w:r w:rsidRPr="00AE5C70">
        <w:rPr>
          <w:rFonts w:asciiTheme="minorHAnsi" w:eastAsia="Arial" w:hAnsiTheme="minorHAnsi" w:cstheme="minorHAnsi"/>
          <w:spacing w:val="-3"/>
          <w:sz w:val="24"/>
          <w:szCs w:val="24"/>
        </w:rPr>
        <w:t>a</w:t>
      </w:r>
      <w:r w:rsidRPr="00AE5C70">
        <w:rPr>
          <w:rFonts w:asciiTheme="minorHAnsi" w:eastAsia="Arial" w:hAnsiTheme="minorHAnsi" w:cstheme="minorHAnsi"/>
          <w:sz w:val="24"/>
          <w:szCs w:val="24"/>
        </w:rPr>
        <w:t xml:space="preserve">t </w:t>
      </w:r>
      <w:hyperlink r:id="rId14" w:history="1">
        <w:r w:rsidRPr="00AE5C70">
          <w:rPr>
            <w:rStyle w:val="Hyperlink"/>
            <w:rFonts w:asciiTheme="minorHAnsi" w:eastAsia="Arial" w:hAnsiTheme="minorHAnsi" w:cstheme="minorHAnsi"/>
            <w:sz w:val="24"/>
            <w:szCs w:val="24"/>
          </w:rPr>
          <w:t>parisquinn@edgbaston.com .</w:t>
        </w:r>
      </w:hyperlink>
      <w:r w:rsidRPr="00AE5C70">
        <w:rPr>
          <w:rFonts w:asciiTheme="minorHAnsi" w:eastAsia="Arial" w:hAnsiTheme="minorHAnsi" w:cstheme="minorHAnsi"/>
          <w:color w:val="000000"/>
          <w:sz w:val="24"/>
          <w:szCs w:val="24"/>
        </w:rPr>
        <w:t xml:space="preserve"> </w:t>
      </w:r>
    </w:p>
    <w:p w14:paraId="696C69AE" w14:textId="77777777" w:rsidR="00CD107B" w:rsidRPr="00AE5C70" w:rsidRDefault="00CD107B" w:rsidP="00CD107B">
      <w:pPr>
        <w:ind w:right="79"/>
        <w:rPr>
          <w:rFonts w:asciiTheme="minorHAnsi" w:eastAsia="Arial" w:hAnsiTheme="minorHAnsi" w:cstheme="minorHAnsi"/>
          <w:color w:val="000000"/>
          <w:sz w:val="24"/>
          <w:szCs w:val="24"/>
        </w:rPr>
      </w:pPr>
    </w:p>
    <w:p w14:paraId="7F1F1F02" w14:textId="77777777" w:rsidR="00CD107B" w:rsidRPr="00AE5C70" w:rsidRDefault="00CD107B" w:rsidP="00CD107B">
      <w:pPr>
        <w:ind w:right="79"/>
        <w:rPr>
          <w:rFonts w:asciiTheme="minorHAnsi" w:eastAsia="Arial" w:hAnsiTheme="minorHAnsi" w:cstheme="minorHAnsi"/>
          <w:b/>
          <w:sz w:val="24"/>
          <w:szCs w:val="24"/>
        </w:rPr>
      </w:pPr>
      <w:r w:rsidRPr="00AE5C70">
        <w:rPr>
          <w:rFonts w:asciiTheme="minorHAnsi" w:eastAsia="Arial" w:hAnsiTheme="minorHAnsi" w:cstheme="minorHAnsi"/>
          <w:b/>
          <w:color w:val="000000"/>
          <w:spacing w:val="-1"/>
          <w:sz w:val="24"/>
          <w:szCs w:val="24"/>
        </w:rPr>
        <w:t>Cl</w:t>
      </w:r>
      <w:r w:rsidRPr="00AE5C70">
        <w:rPr>
          <w:rFonts w:asciiTheme="minorHAnsi" w:eastAsia="Arial" w:hAnsiTheme="minorHAnsi" w:cstheme="minorHAnsi"/>
          <w:b/>
          <w:color w:val="000000"/>
          <w:sz w:val="24"/>
          <w:szCs w:val="24"/>
        </w:rPr>
        <w:t>os</w:t>
      </w:r>
      <w:r w:rsidRPr="00AE5C70">
        <w:rPr>
          <w:rFonts w:asciiTheme="minorHAnsi" w:eastAsia="Arial" w:hAnsiTheme="minorHAnsi" w:cstheme="minorHAnsi"/>
          <w:b/>
          <w:color w:val="000000"/>
          <w:spacing w:val="-1"/>
          <w:sz w:val="24"/>
          <w:szCs w:val="24"/>
        </w:rPr>
        <w:t>i</w:t>
      </w:r>
      <w:r w:rsidRPr="00AE5C70">
        <w:rPr>
          <w:rFonts w:asciiTheme="minorHAnsi" w:eastAsia="Arial" w:hAnsiTheme="minorHAnsi" w:cstheme="minorHAnsi"/>
          <w:b/>
          <w:color w:val="000000"/>
          <w:sz w:val="24"/>
          <w:szCs w:val="24"/>
        </w:rPr>
        <w:t>ng</w:t>
      </w:r>
      <w:r w:rsidRPr="00AE5C70">
        <w:rPr>
          <w:rFonts w:asciiTheme="minorHAnsi" w:eastAsia="Arial" w:hAnsiTheme="minorHAnsi" w:cstheme="minorHAnsi"/>
          <w:b/>
          <w:color w:val="000000"/>
          <w:spacing w:val="1"/>
          <w:sz w:val="24"/>
          <w:szCs w:val="24"/>
        </w:rPr>
        <w:t xml:space="preserve"> </w:t>
      </w:r>
      <w:r w:rsidRPr="00AE5C70">
        <w:rPr>
          <w:rFonts w:asciiTheme="minorHAnsi" w:eastAsia="Arial" w:hAnsiTheme="minorHAnsi" w:cstheme="minorHAnsi"/>
          <w:b/>
          <w:color w:val="000000"/>
          <w:sz w:val="24"/>
          <w:szCs w:val="24"/>
        </w:rPr>
        <w:t>d</w:t>
      </w:r>
      <w:r w:rsidRPr="00AE5C70">
        <w:rPr>
          <w:rFonts w:asciiTheme="minorHAnsi" w:eastAsia="Arial" w:hAnsiTheme="minorHAnsi" w:cstheme="minorHAnsi"/>
          <w:b/>
          <w:color w:val="000000"/>
          <w:spacing w:val="-1"/>
          <w:sz w:val="24"/>
          <w:szCs w:val="24"/>
        </w:rPr>
        <w:t>a</w:t>
      </w:r>
      <w:r w:rsidRPr="00AE5C70">
        <w:rPr>
          <w:rFonts w:asciiTheme="minorHAnsi" w:eastAsia="Arial" w:hAnsiTheme="minorHAnsi" w:cstheme="minorHAnsi"/>
          <w:b/>
          <w:color w:val="000000"/>
          <w:spacing w:val="1"/>
          <w:sz w:val="24"/>
          <w:szCs w:val="24"/>
        </w:rPr>
        <w:t>t</w:t>
      </w:r>
      <w:r w:rsidRPr="00AE5C70">
        <w:rPr>
          <w:rFonts w:asciiTheme="minorHAnsi" w:eastAsia="Arial" w:hAnsiTheme="minorHAnsi" w:cstheme="minorHAnsi"/>
          <w:b/>
          <w:color w:val="000000"/>
          <w:sz w:val="24"/>
          <w:szCs w:val="24"/>
        </w:rPr>
        <w:t>e</w:t>
      </w:r>
      <w:r w:rsidRPr="00AE5C70">
        <w:rPr>
          <w:rFonts w:asciiTheme="minorHAnsi" w:eastAsia="Arial" w:hAnsiTheme="minorHAnsi" w:cstheme="minorHAnsi"/>
          <w:b/>
          <w:color w:val="000000"/>
          <w:spacing w:val="-1"/>
          <w:sz w:val="24"/>
          <w:szCs w:val="24"/>
        </w:rPr>
        <w:t xml:space="preserve"> </w:t>
      </w:r>
      <w:r w:rsidRPr="00AE5C70">
        <w:rPr>
          <w:rFonts w:asciiTheme="minorHAnsi" w:eastAsia="Arial" w:hAnsiTheme="minorHAnsi" w:cstheme="minorHAnsi"/>
          <w:b/>
          <w:color w:val="000000"/>
          <w:spacing w:val="1"/>
          <w:sz w:val="24"/>
          <w:szCs w:val="24"/>
        </w:rPr>
        <w:t>f</w:t>
      </w:r>
      <w:r w:rsidRPr="00AE5C70">
        <w:rPr>
          <w:rFonts w:asciiTheme="minorHAnsi" w:eastAsia="Arial" w:hAnsiTheme="minorHAnsi" w:cstheme="minorHAnsi"/>
          <w:b/>
          <w:color w:val="000000"/>
          <w:spacing w:val="-3"/>
          <w:sz w:val="24"/>
          <w:szCs w:val="24"/>
        </w:rPr>
        <w:t>o</w:t>
      </w:r>
      <w:r w:rsidRPr="00AE5C70">
        <w:rPr>
          <w:rFonts w:asciiTheme="minorHAnsi" w:eastAsia="Arial" w:hAnsiTheme="minorHAnsi" w:cstheme="minorHAnsi"/>
          <w:b/>
          <w:color w:val="000000"/>
          <w:sz w:val="24"/>
          <w:szCs w:val="24"/>
        </w:rPr>
        <w:t>r a</w:t>
      </w:r>
      <w:r w:rsidRPr="00AE5C70">
        <w:rPr>
          <w:rFonts w:asciiTheme="minorHAnsi" w:eastAsia="Arial" w:hAnsiTheme="minorHAnsi" w:cstheme="minorHAnsi"/>
          <w:b/>
          <w:color w:val="000000"/>
          <w:spacing w:val="-1"/>
          <w:sz w:val="24"/>
          <w:szCs w:val="24"/>
        </w:rPr>
        <w:t>p</w:t>
      </w:r>
      <w:r w:rsidRPr="00AE5C70">
        <w:rPr>
          <w:rFonts w:asciiTheme="minorHAnsi" w:eastAsia="Arial" w:hAnsiTheme="minorHAnsi" w:cstheme="minorHAnsi"/>
          <w:b/>
          <w:color w:val="000000"/>
          <w:sz w:val="24"/>
          <w:szCs w:val="24"/>
        </w:rPr>
        <w:t>p</w:t>
      </w:r>
      <w:r w:rsidRPr="00AE5C70">
        <w:rPr>
          <w:rFonts w:asciiTheme="minorHAnsi" w:eastAsia="Arial" w:hAnsiTheme="minorHAnsi" w:cstheme="minorHAnsi"/>
          <w:b/>
          <w:color w:val="000000"/>
          <w:spacing w:val="-1"/>
          <w:sz w:val="24"/>
          <w:szCs w:val="24"/>
        </w:rPr>
        <w:t>li</w:t>
      </w:r>
      <w:r w:rsidRPr="00AE5C70">
        <w:rPr>
          <w:rFonts w:asciiTheme="minorHAnsi" w:eastAsia="Arial" w:hAnsiTheme="minorHAnsi" w:cstheme="minorHAnsi"/>
          <w:b/>
          <w:color w:val="000000"/>
          <w:sz w:val="24"/>
          <w:szCs w:val="24"/>
        </w:rPr>
        <w:t>cati</w:t>
      </w:r>
      <w:r w:rsidRPr="00AE5C70">
        <w:rPr>
          <w:rFonts w:asciiTheme="minorHAnsi" w:eastAsia="Arial" w:hAnsiTheme="minorHAnsi" w:cstheme="minorHAnsi"/>
          <w:b/>
          <w:color w:val="000000"/>
          <w:spacing w:val="-1"/>
          <w:sz w:val="24"/>
          <w:szCs w:val="24"/>
        </w:rPr>
        <w:t>o</w:t>
      </w:r>
      <w:r w:rsidRPr="00AE5C70">
        <w:rPr>
          <w:rFonts w:asciiTheme="minorHAnsi" w:eastAsia="Arial" w:hAnsiTheme="minorHAnsi" w:cstheme="minorHAnsi"/>
          <w:b/>
          <w:color w:val="000000"/>
          <w:sz w:val="24"/>
          <w:szCs w:val="24"/>
        </w:rPr>
        <w:t xml:space="preserve">ns is </w:t>
      </w:r>
      <w:r w:rsidRPr="00AE5C70">
        <w:rPr>
          <w:rFonts w:asciiTheme="minorHAnsi" w:eastAsia="Arial" w:hAnsiTheme="minorHAnsi" w:cstheme="minorHAnsi"/>
          <w:b/>
          <w:color w:val="000000"/>
          <w:spacing w:val="1"/>
          <w:sz w:val="24"/>
          <w:szCs w:val="24"/>
        </w:rPr>
        <w:t>Friday 15</w:t>
      </w:r>
      <w:r w:rsidRPr="00AE5C70">
        <w:rPr>
          <w:rFonts w:asciiTheme="minorHAnsi" w:eastAsia="Arial" w:hAnsiTheme="minorHAnsi" w:cstheme="minorHAnsi"/>
          <w:b/>
          <w:color w:val="000000"/>
          <w:spacing w:val="1"/>
          <w:sz w:val="24"/>
          <w:szCs w:val="24"/>
          <w:vertAlign w:val="superscript"/>
        </w:rPr>
        <w:t>th</w:t>
      </w:r>
      <w:r w:rsidRPr="00AE5C70">
        <w:rPr>
          <w:rFonts w:asciiTheme="minorHAnsi" w:eastAsia="Arial" w:hAnsiTheme="minorHAnsi" w:cstheme="minorHAnsi"/>
          <w:b/>
          <w:color w:val="000000"/>
          <w:spacing w:val="1"/>
          <w:sz w:val="24"/>
          <w:szCs w:val="24"/>
        </w:rPr>
        <w:t xml:space="preserve"> November </w:t>
      </w:r>
      <w:r w:rsidRPr="00AE5C70">
        <w:rPr>
          <w:rFonts w:asciiTheme="minorHAnsi" w:eastAsia="Arial" w:hAnsiTheme="minorHAnsi" w:cstheme="minorHAnsi"/>
          <w:b/>
          <w:sz w:val="24"/>
          <w:szCs w:val="24"/>
        </w:rPr>
        <w:t>2019.</w:t>
      </w:r>
    </w:p>
    <w:p w14:paraId="5D4C0AF1" w14:textId="494C9737" w:rsidR="00CD107B" w:rsidRPr="00AE5C70" w:rsidRDefault="00CD107B" w:rsidP="00950939">
      <w:pPr>
        <w:ind w:right="79"/>
        <w:rPr>
          <w:rFonts w:asciiTheme="minorHAnsi" w:eastAsia="Arial" w:hAnsiTheme="minorHAnsi" w:cstheme="minorHAnsi"/>
          <w:b/>
          <w:sz w:val="24"/>
          <w:szCs w:val="24"/>
        </w:rPr>
      </w:pPr>
    </w:p>
    <w:p w14:paraId="146E8A4A" w14:textId="6FBBF293" w:rsidR="00CD107B" w:rsidRPr="00AE5C70" w:rsidRDefault="00CD107B" w:rsidP="00950939">
      <w:pPr>
        <w:ind w:right="79"/>
        <w:rPr>
          <w:rFonts w:asciiTheme="minorHAnsi" w:eastAsia="Arial" w:hAnsiTheme="minorHAnsi" w:cstheme="minorHAnsi"/>
          <w:sz w:val="24"/>
          <w:szCs w:val="24"/>
        </w:rPr>
      </w:pPr>
    </w:p>
    <w:p w14:paraId="640B0ABB" w14:textId="77777777" w:rsidR="00CD107B" w:rsidRPr="00AE5C70" w:rsidRDefault="00CD107B" w:rsidP="00950939">
      <w:pPr>
        <w:ind w:right="79"/>
        <w:rPr>
          <w:rFonts w:asciiTheme="minorHAnsi" w:eastAsia="Arial" w:hAnsiTheme="minorHAnsi" w:cstheme="minorHAnsi"/>
          <w:color w:val="000000"/>
          <w:spacing w:val="1"/>
          <w:sz w:val="24"/>
          <w:szCs w:val="24"/>
        </w:rPr>
      </w:pPr>
    </w:p>
    <w:sectPr w:rsidR="00CD107B" w:rsidRPr="00AE5C70" w:rsidSect="001F7EE5">
      <w:headerReference w:type="even" r:id="rId15"/>
      <w:headerReference w:type="default" r:id="rId16"/>
      <w:footerReference w:type="even" r:id="rId17"/>
      <w:footerReference w:type="default" r:id="rId18"/>
      <w:headerReference w:type="first" r:id="rId19"/>
      <w:footerReference w:type="first" r:id="rId20"/>
      <w:pgSz w:w="11920" w:h="16840"/>
      <w:pgMar w:top="1340" w:right="14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B5C9B" w14:textId="77777777" w:rsidR="007470DF" w:rsidRDefault="007470DF" w:rsidP="002C4DD7">
      <w:r>
        <w:separator/>
      </w:r>
    </w:p>
  </w:endnote>
  <w:endnote w:type="continuationSeparator" w:id="0">
    <w:p w14:paraId="63C2DE2C" w14:textId="77777777" w:rsidR="007470DF" w:rsidRDefault="007470DF" w:rsidP="002C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D297C" w14:textId="77777777" w:rsidR="001F75A1" w:rsidRDefault="001F7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4967D" w14:textId="77777777" w:rsidR="001F75A1" w:rsidRDefault="001F75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C187F" w14:textId="77777777" w:rsidR="001F75A1" w:rsidRDefault="001F7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0974F" w14:textId="77777777" w:rsidR="007470DF" w:rsidRDefault="007470DF" w:rsidP="002C4DD7">
      <w:r>
        <w:separator/>
      </w:r>
    </w:p>
  </w:footnote>
  <w:footnote w:type="continuationSeparator" w:id="0">
    <w:p w14:paraId="2DEEE1E9" w14:textId="77777777" w:rsidR="007470DF" w:rsidRDefault="007470DF" w:rsidP="002C4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0E73B" w14:textId="77777777" w:rsidR="001F75A1" w:rsidRDefault="001F7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82DCC" w14:textId="77777777" w:rsidR="001F75A1" w:rsidRDefault="001F75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4CF4B" w14:textId="77777777" w:rsidR="001F75A1" w:rsidRDefault="001F7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F6AB0"/>
    <w:multiLevelType w:val="multilevel"/>
    <w:tmpl w:val="45A63F3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179032FE"/>
    <w:multiLevelType w:val="hybridMultilevel"/>
    <w:tmpl w:val="D40A04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86D71"/>
    <w:multiLevelType w:val="hybridMultilevel"/>
    <w:tmpl w:val="89BC60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2703AB"/>
    <w:multiLevelType w:val="hybridMultilevel"/>
    <w:tmpl w:val="C23284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0F524B"/>
    <w:multiLevelType w:val="hybridMultilevel"/>
    <w:tmpl w:val="8BA601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872B1B"/>
    <w:multiLevelType w:val="hybridMultilevel"/>
    <w:tmpl w:val="DDFA4C6C"/>
    <w:lvl w:ilvl="0" w:tplc="0409000F">
      <w:start w:val="1"/>
      <w:numFmt w:val="decimal"/>
      <w:lvlText w:val="%1."/>
      <w:lvlJc w:val="left"/>
      <w:pPr>
        <w:tabs>
          <w:tab w:val="num" w:pos="360"/>
        </w:tabs>
        <w:ind w:left="360" w:hanging="360"/>
      </w:pPr>
    </w:lvl>
    <w:lvl w:ilvl="1" w:tplc="FC96AFA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8C14CAA"/>
    <w:multiLevelType w:val="hybridMultilevel"/>
    <w:tmpl w:val="9FE0F9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43F"/>
    <w:rsid w:val="0004759C"/>
    <w:rsid w:val="000C5ED7"/>
    <w:rsid w:val="001F75A1"/>
    <w:rsid w:val="001F7EE5"/>
    <w:rsid w:val="002C4DD7"/>
    <w:rsid w:val="00323263"/>
    <w:rsid w:val="00391C8B"/>
    <w:rsid w:val="004B0BD7"/>
    <w:rsid w:val="00503BA1"/>
    <w:rsid w:val="005D3F28"/>
    <w:rsid w:val="0063394E"/>
    <w:rsid w:val="006526F6"/>
    <w:rsid w:val="00742271"/>
    <w:rsid w:val="007470DF"/>
    <w:rsid w:val="007555B8"/>
    <w:rsid w:val="00780A1B"/>
    <w:rsid w:val="007C2CC2"/>
    <w:rsid w:val="00803CCB"/>
    <w:rsid w:val="008234C3"/>
    <w:rsid w:val="00950939"/>
    <w:rsid w:val="00A50757"/>
    <w:rsid w:val="00AD726A"/>
    <w:rsid w:val="00AE5C70"/>
    <w:rsid w:val="00BC1C17"/>
    <w:rsid w:val="00CD107B"/>
    <w:rsid w:val="00E0543F"/>
    <w:rsid w:val="00E41683"/>
    <w:rsid w:val="00EC275E"/>
    <w:rsid w:val="00EC5820"/>
    <w:rsid w:val="00FB42A0"/>
    <w:rsid w:val="00FE1ABB"/>
    <w:rsid w:val="00FF7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5AC030"/>
  <w15:docId w15:val="{47C22E4E-006C-416E-89F6-31C30CB7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A50757"/>
    <w:pPr>
      <w:ind w:left="720"/>
      <w:contextualSpacing/>
    </w:pPr>
    <w:rPr>
      <w:sz w:val="24"/>
      <w:szCs w:val="24"/>
      <w:lang w:val="en-GB"/>
    </w:rPr>
  </w:style>
  <w:style w:type="character" w:styleId="Hyperlink">
    <w:name w:val="Hyperlink"/>
    <w:basedOn w:val="DefaultParagraphFont"/>
    <w:uiPriority w:val="99"/>
    <w:unhideWhenUsed/>
    <w:rsid w:val="00950939"/>
    <w:rPr>
      <w:color w:val="0000FF" w:themeColor="hyperlink"/>
      <w:u w:val="single"/>
    </w:rPr>
  </w:style>
  <w:style w:type="character" w:styleId="UnresolvedMention">
    <w:name w:val="Unresolved Mention"/>
    <w:basedOn w:val="DefaultParagraphFont"/>
    <w:uiPriority w:val="99"/>
    <w:semiHidden/>
    <w:unhideWhenUsed/>
    <w:rsid w:val="00950939"/>
    <w:rPr>
      <w:color w:val="605E5C"/>
      <w:shd w:val="clear" w:color="auto" w:fill="E1DFDD"/>
    </w:rPr>
  </w:style>
  <w:style w:type="paragraph" w:styleId="Header">
    <w:name w:val="header"/>
    <w:basedOn w:val="Normal"/>
    <w:link w:val="HeaderChar"/>
    <w:uiPriority w:val="99"/>
    <w:unhideWhenUsed/>
    <w:rsid w:val="002C4DD7"/>
    <w:pPr>
      <w:tabs>
        <w:tab w:val="center" w:pos="4513"/>
        <w:tab w:val="right" w:pos="9026"/>
      </w:tabs>
    </w:pPr>
  </w:style>
  <w:style w:type="character" w:customStyle="1" w:styleId="HeaderChar">
    <w:name w:val="Header Char"/>
    <w:basedOn w:val="DefaultParagraphFont"/>
    <w:link w:val="Header"/>
    <w:uiPriority w:val="99"/>
    <w:rsid w:val="002C4DD7"/>
  </w:style>
  <w:style w:type="paragraph" w:styleId="Footer">
    <w:name w:val="footer"/>
    <w:basedOn w:val="Normal"/>
    <w:link w:val="FooterChar"/>
    <w:uiPriority w:val="99"/>
    <w:unhideWhenUsed/>
    <w:rsid w:val="002C4DD7"/>
    <w:pPr>
      <w:tabs>
        <w:tab w:val="center" w:pos="4513"/>
        <w:tab w:val="right" w:pos="9026"/>
      </w:tabs>
    </w:pPr>
  </w:style>
  <w:style w:type="character" w:customStyle="1" w:styleId="FooterChar">
    <w:name w:val="Footer Char"/>
    <w:basedOn w:val="DefaultParagraphFont"/>
    <w:link w:val="Footer"/>
    <w:uiPriority w:val="99"/>
    <w:rsid w:val="002C4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cid:image010.png@01D58E98.AF872320" TargetMode="External"/><Relationship Id="rId13" Type="http://schemas.openxmlformats.org/officeDocument/2006/relationships/image" Target="cid:E43F46C2-CAA1-4085-8246-05D43807E0E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parisquinn@edgbaston.com%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 Bailey</dc:creator>
  <cp:lastModifiedBy>office365 Business1</cp:lastModifiedBy>
  <cp:revision>2</cp:revision>
  <dcterms:created xsi:type="dcterms:W3CDTF">2019-10-31T12:03:00Z</dcterms:created>
  <dcterms:modified xsi:type="dcterms:W3CDTF">2019-10-31T12:03:00Z</dcterms:modified>
</cp:coreProperties>
</file>