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9A1" w14:textId="77777777" w:rsidR="00116A10" w:rsidRDefault="00811850">
      <w:pPr>
        <w:spacing w:line="840" w:lineRule="exact"/>
        <w:ind w:left="1166" w:right="1187"/>
        <w:jc w:val="center"/>
        <w:rPr>
          <w:rFonts w:ascii="Tahoma" w:eastAsia="Tahoma" w:hAnsi="Tahoma" w:cs="Tahoma"/>
          <w:sz w:val="72"/>
          <w:szCs w:val="72"/>
        </w:rPr>
      </w:pPr>
      <w:proofErr w:type="gramStart"/>
      <w:r>
        <w:rPr>
          <w:rFonts w:ascii="Tahoma" w:eastAsia="Tahoma" w:hAnsi="Tahoma" w:cs="Tahoma"/>
          <w:position w:val="-2"/>
          <w:sz w:val="72"/>
          <w:szCs w:val="72"/>
        </w:rPr>
        <w:t>North East</w:t>
      </w:r>
      <w:proofErr w:type="gramEnd"/>
      <w:r>
        <w:rPr>
          <w:rFonts w:ascii="Tahoma" w:eastAsia="Tahoma" w:hAnsi="Tahoma" w:cs="Tahoma"/>
          <w:position w:val="-2"/>
          <w:sz w:val="72"/>
          <w:szCs w:val="72"/>
        </w:rPr>
        <w:t xml:space="preserve"> Sc</w:t>
      </w:r>
      <w:r>
        <w:rPr>
          <w:rFonts w:ascii="Tahoma" w:eastAsia="Tahoma" w:hAnsi="Tahoma" w:cs="Tahoma"/>
          <w:spacing w:val="3"/>
          <w:position w:val="-2"/>
          <w:sz w:val="72"/>
          <w:szCs w:val="72"/>
        </w:rPr>
        <w:t>o</w:t>
      </w:r>
      <w:r>
        <w:rPr>
          <w:rFonts w:ascii="Tahoma" w:eastAsia="Tahoma" w:hAnsi="Tahoma" w:cs="Tahoma"/>
          <w:position w:val="-2"/>
          <w:sz w:val="72"/>
          <w:szCs w:val="72"/>
        </w:rPr>
        <w:t>tland</w:t>
      </w:r>
    </w:p>
    <w:p w14:paraId="5E043642" w14:textId="77777777" w:rsidR="00116A10" w:rsidRDefault="00811850">
      <w:pPr>
        <w:spacing w:line="860" w:lineRule="exact"/>
        <w:ind w:left="1178" w:right="1201"/>
        <w:jc w:val="center"/>
        <w:rPr>
          <w:rFonts w:ascii="Tahoma" w:eastAsia="Tahoma" w:hAnsi="Tahoma" w:cs="Tahoma"/>
          <w:sz w:val="72"/>
          <w:szCs w:val="72"/>
        </w:rPr>
      </w:pPr>
      <w:r>
        <w:rPr>
          <w:rFonts w:ascii="Tahoma" w:eastAsia="Tahoma" w:hAnsi="Tahoma" w:cs="Tahoma"/>
          <w:spacing w:val="-18"/>
          <w:position w:val="-3"/>
          <w:sz w:val="72"/>
          <w:szCs w:val="72"/>
        </w:rPr>
        <w:t>F</w:t>
      </w:r>
      <w:r>
        <w:rPr>
          <w:rFonts w:ascii="Tahoma" w:eastAsia="Tahoma" w:hAnsi="Tahoma" w:cs="Tahoma"/>
          <w:position w:val="-3"/>
          <w:sz w:val="72"/>
          <w:szCs w:val="72"/>
        </w:rPr>
        <w:t>ootba</w:t>
      </w:r>
      <w:r>
        <w:rPr>
          <w:rFonts w:ascii="Tahoma" w:eastAsia="Tahoma" w:hAnsi="Tahoma" w:cs="Tahoma"/>
          <w:spacing w:val="2"/>
          <w:position w:val="-3"/>
          <w:sz w:val="72"/>
          <w:szCs w:val="72"/>
        </w:rPr>
        <w:t>l</w:t>
      </w:r>
      <w:r>
        <w:rPr>
          <w:rFonts w:ascii="Tahoma" w:eastAsia="Tahoma" w:hAnsi="Tahoma" w:cs="Tahoma"/>
          <w:position w:val="-3"/>
          <w:sz w:val="72"/>
          <w:szCs w:val="72"/>
        </w:rPr>
        <w:t>l Ass</w:t>
      </w:r>
      <w:r>
        <w:rPr>
          <w:rFonts w:ascii="Tahoma" w:eastAsia="Tahoma" w:hAnsi="Tahoma" w:cs="Tahoma"/>
          <w:spacing w:val="1"/>
          <w:position w:val="-3"/>
          <w:sz w:val="72"/>
          <w:szCs w:val="72"/>
        </w:rPr>
        <w:t>o</w:t>
      </w:r>
      <w:r>
        <w:rPr>
          <w:rFonts w:ascii="Tahoma" w:eastAsia="Tahoma" w:hAnsi="Tahoma" w:cs="Tahoma"/>
          <w:position w:val="-3"/>
          <w:sz w:val="72"/>
          <w:szCs w:val="72"/>
        </w:rPr>
        <w:t>c</w:t>
      </w:r>
      <w:r>
        <w:rPr>
          <w:rFonts w:ascii="Tahoma" w:eastAsia="Tahoma" w:hAnsi="Tahoma" w:cs="Tahoma"/>
          <w:spacing w:val="-2"/>
          <w:position w:val="-3"/>
          <w:sz w:val="72"/>
          <w:szCs w:val="72"/>
        </w:rPr>
        <w:t>i</w:t>
      </w:r>
      <w:r>
        <w:rPr>
          <w:rFonts w:ascii="Tahoma" w:eastAsia="Tahoma" w:hAnsi="Tahoma" w:cs="Tahoma"/>
          <w:position w:val="-3"/>
          <w:sz w:val="72"/>
          <w:szCs w:val="72"/>
        </w:rPr>
        <w:t>ation</w:t>
      </w:r>
    </w:p>
    <w:p w14:paraId="62A25F30" w14:textId="77777777" w:rsidR="00116A10" w:rsidRDefault="00811850">
      <w:pPr>
        <w:spacing w:before="2"/>
        <w:ind w:left="169" w:right="188"/>
        <w:jc w:val="center"/>
        <w:rPr>
          <w:rFonts w:ascii="Tahoma" w:eastAsia="Tahoma" w:hAnsi="Tahoma" w:cs="Tahoma"/>
          <w:sz w:val="72"/>
          <w:szCs w:val="72"/>
        </w:rPr>
      </w:pPr>
      <w:r>
        <w:rPr>
          <w:rFonts w:ascii="Tahoma" w:eastAsia="Tahoma" w:hAnsi="Tahoma" w:cs="Tahoma"/>
          <w:sz w:val="72"/>
          <w:szCs w:val="72"/>
        </w:rPr>
        <w:t>I</w:t>
      </w:r>
      <w:r>
        <w:rPr>
          <w:rFonts w:ascii="Tahoma" w:eastAsia="Tahoma" w:hAnsi="Tahoma" w:cs="Tahoma"/>
          <w:spacing w:val="-3"/>
          <w:sz w:val="72"/>
          <w:szCs w:val="72"/>
        </w:rPr>
        <w:t>n</w:t>
      </w:r>
      <w:r>
        <w:rPr>
          <w:rFonts w:ascii="Tahoma" w:eastAsia="Tahoma" w:hAnsi="Tahoma" w:cs="Tahoma"/>
          <w:sz w:val="72"/>
          <w:szCs w:val="72"/>
        </w:rPr>
        <w:t>corpo</w:t>
      </w:r>
      <w:r>
        <w:rPr>
          <w:rFonts w:ascii="Tahoma" w:eastAsia="Tahoma" w:hAnsi="Tahoma" w:cs="Tahoma"/>
          <w:spacing w:val="-13"/>
          <w:sz w:val="72"/>
          <w:szCs w:val="72"/>
        </w:rPr>
        <w:t>r</w:t>
      </w:r>
      <w:r>
        <w:rPr>
          <w:rFonts w:ascii="Tahoma" w:eastAsia="Tahoma" w:hAnsi="Tahoma" w:cs="Tahoma"/>
          <w:sz w:val="72"/>
          <w:szCs w:val="72"/>
        </w:rPr>
        <w:t>ating F</w:t>
      </w:r>
      <w:r>
        <w:rPr>
          <w:rFonts w:ascii="Tahoma" w:eastAsia="Tahoma" w:hAnsi="Tahoma" w:cs="Tahoma"/>
          <w:spacing w:val="-12"/>
          <w:sz w:val="72"/>
          <w:szCs w:val="72"/>
        </w:rPr>
        <w:t>r</w:t>
      </w:r>
      <w:r>
        <w:rPr>
          <w:rFonts w:ascii="Tahoma" w:eastAsia="Tahoma" w:hAnsi="Tahoma" w:cs="Tahoma"/>
          <w:sz w:val="72"/>
          <w:szCs w:val="72"/>
        </w:rPr>
        <w:t>aserburgh a</w:t>
      </w:r>
      <w:r>
        <w:rPr>
          <w:rFonts w:ascii="Tahoma" w:eastAsia="Tahoma" w:hAnsi="Tahoma" w:cs="Tahoma"/>
          <w:spacing w:val="-2"/>
          <w:sz w:val="72"/>
          <w:szCs w:val="72"/>
        </w:rPr>
        <w:t>n</w:t>
      </w:r>
      <w:r>
        <w:rPr>
          <w:rFonts w:ascii="Tahoma" w:eastAsia="Tahoma" w:hAnsi="Tahoma" w:cs="Tahoma"/>
          <w:sz w:val="72"/>
          <w:szCs w:val="72"/>
        </w:rPr>
        <w:t>d District</w:t>
      </w:r>
    </w:p>
    <w:p w14:paraId="0A2A8CC8" w14:textId="77777777" w:rsidR="00116A10" w:rsidRDefault="00116A10">
      <w:pPr>
        <w:spacing w:before="7" w:line="280" w:lineRule="exact"/>
        <w:rPr>
          <w:sz w:val="28"/>
          <w:szCs w:val="28"/>
        </w:rPr>
      </w:pPr>
    </w:p>
    <w:p w14:paraId="1D678E0E" w14:textId="4A2FECD2" w:rsidR="00116A10" w:rsidRDefault="00811850">
      <w:pPr>
        <w:ind w:left="1304" w:right="132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Cons</w:t>
      </w:r>
      <w:r>
        <w:rPr>
          <w:rFonts w:ascii="Tahoma" w:eastAsia="Tahoma" w:hAnsi="Tahoma" w:cs="Tahoma"/>
          <w:spacing w:val="2"/>
          <w:sz w:val="32"/>
          <w:szCs w:val="32"/>
        </w:rPr>
        <w:t>t</w:t>
      </w:r>
      <w:r>
        <w:rPr>
          <w:rFonts w:ascii="Tahoma" w:eastAsia="Tahoma" w:hAnsi="Tahoma" w:cs="Tahoma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spacing w:val="1"/>
          <w:sz w:val="32"/>
          <w:szCs w:val="32"/>
        </w:rPr>
        <w:t>t</w:t>
      </w:r>
      <w:r>
        <w:rPr>
          <w:rFonts w:ascii="Tahoma" w:eastAsia="Tahoma" w:hAnsi="Tahoma" w:cs="Tahoma"/>
          <w:sz w:val="32"/>
          <w:szCs w:val="32"/>
        </w:rPr>
        <w:t>ution</w:t>
      </w:r>
      <w:r>
        <w:rPr>
          <w:rFonts w:ascii="Tahoma" w:eastAsia="Tahoma" w:hAnsi="Tahoma" w:cs="Tahoma"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1"/>
          <w:sz w:val="32"/>
          <w:szCs w:val="32"/>
        </w:rPr>
        <w:t>a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-1"/>
          <w:sz w:val="32"/>
          <w:szCs w:val="32"/>
        </w:rPr>
        <w:t xml:space="preserve"> R</w:t>
      </w:r>
      <w:r>
        <w:rPr>
          <w:rFonts w:ascii="Tahoma" w:eastAsia="Tahoma" w:hAnsi="Tahoma" w:cs="Tahoma"/>
          <w:sz w:val="32"/>
          <w:szCs w:val="32"/>
        </w:rPr>
        <w:t>u</w:t>
      </w:r>
      <w:r>
        <w:rPr>
          <w:rFonts w:ascii="Tahoma" w:eastAsia="Tahoma" w:hAnsi="Tahoma" w:cs="Tahoma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sz w:val="32"/>
          <w:szCs w:val="32"/>
        </w:rPr>
        <w:t>es</w:t>
      </w:r>
      <w:r>
        <w:rPr>
          <w:rFonts w:ascii="Tahoma" w:eastAsia="Tahoma" w:hAnsi="Tahoma" w:cs="Tahoma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3"/>
          <w:sz w:val="32"/>
          <w:szCs w:val="32"/>
        </w:rPr>
        <w:t>a</w:t>
      </w:r>
      <w:r>
        <w:rPr>
          <w:rFonts w:ascii="Tahoma" w:eastAsia="Tahoma" w:hAnsi="Tahoma" w:cs="Tahoma"/>
          <w:sz w:val="32"/>
          <w:szCs w:val="32"/>
        </w:rPr>
        <w:t>s</w:t>
      </w:r>
      <w:r>
        <w:rPr>
          <w:rFonts w:ascii="Tahoma" w:eastAsia="Tahoma" w:hAnsi="Tahoma" w:cs="Tahoma"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a</w:t>
      </w:r>
      <w:r>
        <w:rPr>
          <w:rFonts w:ascii="Tahoma" w:eastAsia="Tahoma" w:hAnsi="Tahoma" w:cs="Tahoma"/>
          <w:spacing w:val="1"/>
          <w:sz w:val="32"/>
          <w:szCs w:val="32"/>
        </w:rPr>
        <w:t>m</w:t>
      </w:r>
      <w:r>
        <w:rPr>
          <w:rFonts w:ascii="Tahoma" w:eastAsia="Tahoma" w:hAnsi="Tahoma" w:cs="Tahoma"/>
          <w:sz w:val="32"/>
          <w:szCs w:val="32"/>
        </w:rPr>
        <w:t>end</w:t>
      </w:r>
      <w:r>
        <w:rPr>
          <w:rFonts w:ascii="Tahoma" w:eastAsia="Tahoma" w:hAnsi="Tahoma" w:cs="Tahoma"/>
          <w:spacing w:val="3"/>
          <w:sz w:val="32"/>
          <w:szCs w:val="32"/>
        </w:rPr>
        <w:t>e</w:t>
      </w:r>
      <w:r>
        <w:rPr>
          <w:rFonts w:ascii="Tahoma" w:eastAsia="Tahoma" w:hAnsi="Tahoma" w:cs="Tahoma"/>
          <w:sz w:val="32"/>
          <w:szCs w:val="32"/>
        </w:rPr>
        <w:t>d</w:t>
      </w:r>
      <w:r>
        <w:rPr>
          <w:rFonts w:ascii="Tahoma" w:eastAsia="Tahoma" w:hAnsi="Tahoma" w:cs="Tahoma"/>
          <w:spacing w:val="-13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1"/>
          <w:sz w:val="32"/>
          <w:szCs w:val="32"/>
        </w:rPr>
        <w:t>a</w:t>
      </w:r>
      <w:r>
        <w:rPr>
          <w:rFonts w:ascii="Tahoma" w:eastAsia="Tahoma" w:hAnsi="Tahoma" w:cs="Tahoma"/>
          <w:sz w:val="32"/>
          <w:szCs w:val="32"/>
        </w:rPr>
        <w:t>t</w:t>
      </w:r>
      <w:r>
        <w:rPr>
          <w:rFonts w:ascii="Tahoma" w:eastAsia="Tahoma" w:hAnsi="Tahoma" w:cs="Tahoma"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w w:val="99"/>
          <w:sz w:val="32"/>
          <w:szCs w:val="32"/>
        </w:rPr>
        <w:t xml:space="preserve">GM </w:t>
      </w:r>
      <w:r w:rsidR="00734A54">
        <w:rPr>
          <w:rFonts w:ascii="Tahoma" w:eastAsia="Tahoma" w:hAnsi="Tahoma" w:cs="Tahoma"/>
          <w:spacing w:val="-8"/>
          <w:sz w:val="32"/>
          <w:szCs w:val="32"/>
        </w:rPr>
        <w:t>Jan</w:t>
      </w:r>
      <w:r>
        <w:rPr>
          <w:rFonts w:ascii="Tahoma" w:eastAsia="Tahoma" w:hAnsi="Tahoma" w:cs="Tahoma"/>
          <w:sz w:val="32"/>
          <w:szCs w:val="32"/>
        </w:rPr>
        <w:t>uary</w:t>
      </w:r>
      <w:r>
        <w:rPr>
          <w:rFonts w:ascii="Tahoma" w:eastAsia="Tahoma" w:hAnsi="Tahoma" w:cs="Tahoma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2</w:t>
      </w:r>
      <w:r>
        <w:rPr>
          <w:rFonts w:ascii="Tahoma" w:eastAsia="Tahoma" w:hAnsi="Tahoma" w:cs="Tahoma"/>
          <w:w w:val="99"/>
          <w:sz w:val="32"/>
          <w:szCs w:val="32"/>
        </w:rPr>
        <w:t>0</w:t>
      </w:r>
      <w:r w:rsidR="00CC7FE0">
        <w:rPr>
          <w:rFonts w:ascii="Tahoma" w:eastAsia="Tahoma" w:hAnsi="Tahoma" w:cs="Tahoma"/>
          <w:spacing w:val="2"/>
          <w:w w:val="99"/>
          <w:sz w:val="32"/>
          <w:szCs w:val="32"/>
        </w:rPr>
        <w:t>2</w:t>
      </w:r>
      <w:r w:rsidR="009F3362">
        <w:rPr>
          <w:rFonts w:ascii="Tahoma" w:eastAsia="Tahoma" w:hAnsi="Tahoma" w:cs="Tahoma"/>
          <w:spacing w:val="2"/>
          <w:w w:val="99"/>
          <w:sz w:val="32"/>
          <w:szCs w:val="32"/>
        </w:rPr>
        <w:t>3</w:t>
      </w:r>
    </w:p>
    <w:p w14:paraId="28C167CF" w14:textId="77777777" w:rsidR="00116A10" w:rsidRDefault="00116A10">
      <w:pPr>
        <w:spacing w:line="200" w:lineRule="exact"/>
      </w:pPr>
    </w:p>
    <w:p w14:paraId="1EB836EF" w14:textId="77777777" w:rsidR="00116A10" w:rsidRDefault="00116A10">
      <w:pPr>
        <w:spacing w:line="200" w:lineRule="exact"/>
      </w:pPr>
    </w:p>
    <w:p w14:paraId="1C203449" w14:textId="77777777" w:rsidR="00116A10" w:rsidRDefault="00116A10">
      <w:pPr>
        <w:spacing w:line="200" w:lineRule="exact"/>
      </w:pPr>
    </w:p>
    <w:p w14:paraId="1A82969C" w14:textId="77777777" w:rsidR="00116A10" w:rsidRDefault="00116A10">
      <w:pPr>
        <w:spacing w:before="3" w:line="220" w:lineRule="exact"/>
        <w:rPr>
          <w:sz w:val="22"/>
          <w:szCs w:val="22"/>
        </w:rPr>
      </w:pPr>
    </w:p>
    <w:p w14:paraId="1ED89A18" w14:textId="1778DE0A" w:rsidR="00116A10" w:rsidRDefault="00E9691E" w:rsidP="000A2F90">
      <w:pPr>
        <w:ind w:left="456"/>
        <w:jc w:val="center"/>
        <w:sectPr w:rsidR="00116A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20" w:right="1720" w:bottom="280" w:left="1720" w:header="0" w:footer="959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12EAE2ED" wp14:editId="581067E7">
            <wp:extent cx="3489354" cy="4862215"/>
            <wp:effectExtent l="0" t="0" r="0" b="0"/>
            <wp:docPr id="2" name="Picture 2" descr="A picture containing man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ere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15" cy="48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3FC4" w14:textId="77777777" w:rsidR="00116A10" w:rsidRDefault="00811850">
      <w:pPr>
        <w:tabs>
          <w:tab w:val="left" w:pos="820"/>
        </w:tabs>
        <w:spacing w:before="88"/>
        <w:ind w:left="839" w:right="91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The </w:t>
      </w:r>
      <w:proofErr w:type="gramStart"/>
      <w:r>
        <w:rPr>
          <w:rFonts w:ascii="Tahoma" w:eastAsia="Tahoma" w:hAnsi="Tahoma" w:cs="Tahoma"/>
          <w:sz w:val="22"/>
          <w:szCs w:val="22"/>
        </w:rPr>
        <w:t>No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th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st</w:t>
      </w:r>
      <w:proofErr w:type="gram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otl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oo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ball 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 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ish Wel</w:t>
      </w:r>
      <w:r>
        <w:rPr>
          <w:rFonts w:ascii="Tahoma" w:eastAsia="Tahoma" w:hAnsi="Tahoma" w:cs="Tahoma"/>
          <w:spacing w:val="-1"/>
          <w:sz w:val="22"/>
          <w:szCs w:val="22"/>
        </w:rPr>
        <w:t>fa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football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</w:p>
    <w:p w14:paraId="6347331E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3D80FBE9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.      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o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:</w:t>
      </w:r>
    </w:p>
    <w:p w14:paraId="184CF6B5" w14:textId="77777777" w:rsidR="00116A10" w:rsidRDefault="00811850">
      <w:pPr>
        <w:spacing w:before="1"/>
        <w:ind w:left="8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legisl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 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fost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e of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Fo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ll.</w:t>
      </w:r>
    </w:p>
    <w:p w14:paraId="5BA14828" w14:textId="77777777" w:rsidR="00116A10" w:rsidRDefault="00811850" w:rsidP="00CD1D35">
      <w:pPr>
        <w:spacing w:before="5" w:line="260" w:lineRule="exact"/>
        <w:ind w:left="839" w:right="26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4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 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3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itions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proofErr w:type="gramStart"/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d;</w:t>
      </w:r>
      <w:proofErr w:type="gram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 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rryo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b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Ru</w:t>
      </w:r>
      <w:r>
        <w:rPr>
          <w:rFonts w:ascii="Tahoma" w:eastAsia="Tahoma" w:hAnsi="Tahoma" w:cs="Tahoma"/>
          <w:spacing w:val="-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gul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</w:p>
    <w:p w14:paraId="555A0E88" w14:textId="77777777" w:rsidR="00116A10" w:rsidRDefault="00116A10">
      <w:pPr>
        <w:spacing w:before="17" w:line="240" w:lineRule="exact"/>
        <w:rPr>
          <w:sz w:val="24"/>
          <w:szCs w:val="24"/>
        </w:rPr>
      </w:pPr>
    </w:p>
    <w:p w14:paraId="7AEC55BD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</w:t>
      </w:r>
      <w:r>
        <w:rPr>
          <w:rFonts w:ascii="Tahoma" w:eastAsia="Tahoma" w:hAnsi="Tahoma" w:cs="Tahoma"/>
          <w:sz w:val="22"/>
          <w:szCs w:val="22"/>
        </w:rPr>
        <w:t xml:space="preserve">.      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S.W.F.A.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a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b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 xml:space="preserve">ber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</w:p>
    <w:p w14:paraId="57A227CC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02DDABEF" w14:textId="77777777" w:rsidR="00116A10" w:rsidRDefault="00811850">
      <w:pPr>
        <w:tabs>
          <w:tab w:val="left" w:pos="820"/>
        </w:tabs>
        <w:ind w:left="839" w:right="68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be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admit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nnua</w:t>
      </w:r>
      <w:r>
        <w:rPr>
          <w:rFonts w:ascii="Tahoma" w:eastAsia="Tahoma" w:hAnsi="Tahoma" w:cs="Tahoma"/>
          <w:sz w:val="22"/>
          <w:szCs w:val="22"/>
        </w:rPr>
        <w:t>l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ting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admission 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a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jority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ose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bje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 xml:space="preserve">tion of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ip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S.W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F.A.</w:t>
      </w:r>
    </w:p>
    <w:p w14:paraId="0D1995BE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29924A0E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 xml:space="preserve">.       </w:t>
      </w:r>
      <w:r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A</w:t>
      </w:r>
      <w:r>
        <w:rPr>
          <w:rFonts w:ascii="Tahoma" w:eastAsia="Tahoma" w:hAnsi="Tahoma" w:cs="Tahoma"/>
          <w:spacing w:val="-1"/>
          <w:sz w:val="22"/>
          <w:szCs w:val="22"/>
        </w:rPr>
        <w:t>nnua</w:t>
      </w:r>
      <w:r>
        <w:rPr>
          <w:rFonts w:ascii="Tahoma" w:eastAsia="Tahoma" w:hAnsi="Tahoma" w:cs="Tahoma"/>
          <w:sz w:val="22"/>
          <w:szCs w:val="22"/>
        </w:rPr>
        <w:t>l subs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3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h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will be £</w:t>
      </w:r>
      <w:r>
        <w:rPr>
          <w:rFonts w:ascii="Tahoma" w:eastAsia="Tahoma" w:hAnsi="Tahoma" w:cs="Tahoma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>0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6C2FD61D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0235FBBB" w14:textId="77777777" w:rsidR="00116A10" w:rsidRDefault="00811850">
      <w:pPr>
        <w:tabs>
          <w:tab w:val="left" w:pos="820"/>
        </w:tabs>
        <w:ind w:left="839" w:right="126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no 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ter 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31 </w:t>
      </w:r>
      <w:r>
        <w:rPr>
          <w:rFonts w:ascii="Tahoma" w:eastAsia="Tahoma" w:hAnsi="Tahoma" w:cs="Tahoma"/>
          <w:spacing w:val="-1"/>
          <w:sz w:val="22"/>
          <w:szCs w:val="22"/>
        </w:rPr>
        <w:t>Janua</w:t>
      </w:r>
      <w:r>
        <w:rPr>
          <w:rFonts w:ascii="Tahoma" w:eastAsia="Tahoma" w:hAnsi="Tahoma" w:cs="Tahoma"/>
          <w:sz w:val="22"/>
          <w:szCs w:val="22"/>
        </w:rPr>
        <w:t>ry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ven ye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r, intim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 in wr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ting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sh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tin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e in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ot.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Those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tin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e in 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above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date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ork.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Those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 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il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this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to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tion,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pp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 from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h 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be tre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ted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 if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n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w 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6C06E110" w14:textId="77777777" w:rsidR="00116A10" w:rsidRDefault="00116A10">
      <w:pPr>
        <w:spacing w:before="13" w:line="260" w:lineRule="exact"/>
        <w:rPr>
          <w:sz w:val="26"/>
          <w:szCs w:val="26"/>
        </w:rPr>
      </w:pPr>
    </w:p>
    <w:p w14:paraId="5EF5227E" w14:textId="6C7DE137" w:rsidR="00116A10" w:rsidRDefault="00811850">
      <w:pPr>
        <w:tabs>
          <w:tab w:val="left" w:pos="820"/>
        </w:tabs>
        <w:spacing w:line="260" w:lineRule="exact"/>
        <w:ind w:left="839" w:right="179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w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a £</w:t>
      </w:r>
      <w:r w:rsidR="009F3362">
        <w:rPr>
          <w:rFonts w:ascii="Tahoma" w:eastAsia="Tahoma" w:hAnsi="Tahoma" w:cs="Tahoma"/>
          <w:sz w:val="22"/>
          <w:szCs w:val="22"/>
        </w:rPr>
        <w:t>10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 xml:space="preserve">.00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with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be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1st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son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n s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this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end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son if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ted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tisf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torily.</w:t>
      </w:r>
    </w:p>
    <w:p w14:paraId="7D391A1B" w14:textId="77777777" w:rsidR="00116A10" w:rsidRDefault="00811850">
      <w:pPr>
        <w:spacing w:before="1" w:line="260" w:lineRule="exact"/>
        <w:ind w:left="839" w:right="30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f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ils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 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rst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son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 xml:space="preserve">ter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3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ted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 mo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 will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split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tw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n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rr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</w:p>
    <w:p w14:paraId="12AB71F3" w14:textId="77777777" w:rsidR="00116A10" w:rsidRDefault="00811850">
      <w:pPr>
        <w:spacing w:line="240" w:lineRule="exact"/>
        <w:ind w:left="83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osts with a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ho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>
        <w:rPr>
          <w:rFonts w:ascii="Tahoma" w:eastAsia="Tahoma" w:hAnsi="Tahoma" w:cs="Tahoma"/>
          <w:position w:val="-1"/>
          <w:sz w:val="22"/>
          <w:szCs w:val="22"/>
        </w:rPr>
        <w:t>e fi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x</w:t>
      </w:r>
      <w:r>
        <w:rPr>
          <w:rFonts w:ascii="Tahoma" w:eastAsia="Tahoma" w:hAnsi="Tahoma" w:cs="Tahoma"/>
          <w:position w:val="-1"/>
          <w:sz w:val="22"/>
          <w:szCs w:val="22"/>
        </w:rPr>
        <w:t>ture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aga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in</w:t>
      </w:r>
      <w:r>
        <w:rPr>
          <w:rFonts w:ascii="Tahoma" w:eastAsia="Tahoma" w:hAnsi="Tahoma" w:cs="Tahoma"/>
          <w:position w:val="-1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the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fau</w:t>
      </w:r>
      <w:r>
        <w:rPr>
          <w:rFonts w:ascii="Tahoma" w:eastAsia="Tahoma" w:hAnsi="Tahoma" w:cs="Tahoma"/>
          <w:position w:val="-1"/>
          <w:sz w:val="22"/>
          <w:szCs w:val="22"/>
        </w:rPr>
        <w:t>lting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e sa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>
        <w:rPr>
          <w:rFonts w:ascii="Tahoma" w:eastAsia="Tahoma" w:hAnsi="Tahoma" w:cs="Tahoma"/>
          <w:position w:val="-1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563F3FBB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537CDB93" w14:textId="77777777" w:rsidR="00116A10" w:rsidRDefault="00811850">
      <w:pPr>
        <w:tabs>
          <w:tab w:val="left" w:pos="820"/>
        </w:tabs>
        <w:spacing w:line="260" w:lineRule="exact"/>
        <w:ind w:left="839" w:right="3247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off</w:t>
      </w:r>
      <w:r>
        <w:rPr>
          <w:rFonts w:ascii="Tahoma" w:eastAsia="Tahoma" w:hAnsi="Tahoma" w:cs="Tahoma"/>
          <w:spacing w:val="-1"/>
          <w:sz w:val="22"/>
          <w:szCs w:val="22"/>
        </w:rPr>
        <w:t>ice-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rs of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 follo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s: 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</w:p>
    <w:p w14:paraId="78006CCB" w14:textId="77777777" w:rsidR="00116A10" w:rsidRDefault="00811850">
      <w:pPr>
        <w:spacing w:line="240" w:lineRule="exact"/>
        <w:ind w:left="83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Vi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</w:p>
    <w:p w14:paraId="435A9225" w14:textId="77777777" w:rsidR="00116A10" w:rsidRDefault="00811850">
      <w:pPr>
        <w:spacing w:before="1"/>
        <w:ind w:left="808" w:right="6836" w:firstLine="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Mi</w:t>
      </w:r>
      <w:r>
        <w:rPr>
          <w:rFonts w:ascii="Tahoma" w:eastAsia="Tahoma" w:hAnsi="Tahoma" w:cs="Tahoma"/>
          <w:spacing w:val="-1"/>
          <w:sz w:val="22"/>
          <w:szCs w:val="22"/>
        </w:rPr>
        <w:t>nu</w:t>
      </w:r>
      <w:r>
        <w:rPr>
          <w:rFonts w:ascii="Tahoma" w:eastAsia="Tahoma" w:hAnsi="Tahoma" w:cs="Tahoma"/>
          <w:sz w:val="22"/>
          <w:szCs w:val="22"/>
        </w:rPr>
        <w:t xml:space="preserve">te </w:t>
      </w:r>
      <w:proofErr w:type="gramStart"/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Tre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</w:p>
    <w:p w14:paraId="04A56C96" w14:textId="77777777" w:rsidR="00116A10" w:rsidRDefault="00811850">
      <w:pPr>
        <w:spacing w:line="260" w:lineRule="exact"/>
        <w:ind w:left="8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Mat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h S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tary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/</w:t>
      </w:r>
      <w:r>
        <w:rPr>
          <w:rFonts w:ascii="Tahoma" w:eastAsia="Tahoma" w:hAnsi="Tahoma" w:cs="Tahoma"/>
          <w:position w:val="-1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ss of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</w:p>
    <w:p w14:paraId="5943737C" w14:textId="77777777" w:rsidR="00116A10" w:rsidRDefault="00811850">
      <w:pPr>
        <w:spacing w:before="1"/>
        <w:ind w:left="83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</w:t>
      </w:r>
    </w:p>
    <w:p w14:paraId="0BB23058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4DF560B5" w14:textId="77777777" w:rsidR="00116A10" w:rsidRDefault="00811850">
      <w:pPr>
        <w:tabs>
          <w:tab w:val="left" w:pos="820"/>
        </w:tabs>
        <w:ind w:left="827" w:right="49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ld a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acanc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ccu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 pow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fill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va</w:t>
      </w:r>
      <w:r>
        <w:rPr>
          <w:rFonts w:ascii="Tahoma" w:eastAsia="Tahoma" w:hAnsi="Tahoma" w:cs="Tahoma"/>
          <w:spacing w:val="-1"/>
          <w:sz w:val="22"/>
          <w:szCs w:val="22"/>
        </w:rPr>
        <w:t>canc</w:t>
      </w:r>
      <w:r>
        <w:rPr>
          <w:rFonts w:ascii="Tahoma" w:eastAsia="Tahoma" w:hAnsi="Tahoma" w:cs="Tahoma"/>
          <w:sz w:val="22"/>
          <w:szCs w:val="22"/>
        </w:rPr>
        <w:t>y?</w:t>
      </w:r>
    </w:p>
    <w:p w14:paraId="598BD732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64CB7207" w14:textId="19022DB1" w:rsidR="00116A10" w:rsidRDefault="00811850">
      <w:pPr>
        <w:tabs>
          <w:tab w:val="left" w:pos="820"/>
        </w:tabs>
        <w:ind w:left="839" w:right="3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10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m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ve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a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sisting 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 w:rsidR="00D86AF1">
        <w:rPr>
          <w:rFonts w:ascii="Tahoma" w:eastAsia="Tahoma" w:hAnsi="Tahoma" w:cs="Tahoma"/>
          <w:sz w:val="22"/>
          <w:szCs w:val="22"/>
        </w:rPr>
        <w:t>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pr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s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en</w:t>
      </w:r>
      <w:r w:rsidR="00D86AF1">
        <w:rPr>
          <w:rFonts w:ascii="Tahoma" w:eastAsia="Tahoma" w:hAnsi="Tahoma" w:cs="Tahoma"/>
          <w:sz w:val="22"/>
          <w:szCs w:val="22"/>
        </w:rPr>
        <w:t>ta</w:t>
      </w:r>
      <w:r w:rsidR="00D86AF1">
        <w:rPr>
          <w:rFonts w:ascii="Tahoma" w:eastAsia="Tahoma" w:hAnsi="Tahoma" w:cs="Tahoma"/>
          <w:spacing w:val="1"/>
          <w:sz w:val="22"/>
          <w:szCs w:val="22"/>
        </w:rPr>
        <w:t>t</w:t>
      </w:r>
      <w:r w:rsidR="00D86AF1">
        <w:rPr>
          <w:rFonts w:ascii="Tahoma" w:eastAsia="Tahoma" w:hAnsi="Tahoma" w:cs="Tahoma"/>
          <w:sz w:val="22"/>
          <w:szCs w:val="22"/>
        </w:rPr>
        <w:t>ive</w:t>
      </w:r>
      <w:r>
        <w:rPr>
          <w:rFonts w:ascii="Tahoma" w:eastAsia="Tahoma" w:hAnsi="Tahoma" w:cs="Tahoma"/>
          <w:sz w:val="22"/>
          <w:szCs w:val="22"/>
        </w:rPr>
        <w:t xml:space="preserve"> f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om </w:t>
      </w:r>
      <w:r>
        <w:rPr>
          <w:rFonts w:ascii="Tahoma" w:eastAsia="Tahoma" w:hAnsi="Tahoma" w:cs="Tahoma"/>
          <w:spacing w:val="-1"/>
          <w:sz w:val="22"/>
          <w:szCs w:val="22"/>
        </w:rPr>
        <w:t>eac</w:t>
      </w:r>
      <w:r>
        <w:rPr>
          <w:rFonts w:ascii="Tahoma" w:eastAsia="Tahoma" w:hAnsi="Tahoma" w:cs="Tahoma"/>
          <w:sz w:val="22"/>
          <w:szCs w:val="22"/>
        </w:rPr>
        <w:t>h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ip of the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</w:p>
    <w:p w14:paraId="6BE260B7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66A53514" w14:textId="77777777" w:rsidR="00116A10" w:rsidRDefault="00811850">
      <w:pPr>
        <w:tabs>
          <w:tab w:val="left" w:pos="820"/>
        </w:tabs>
        <w:spacing w:line="260" w:lineRule="exact"/>
        <w:ind w:left="839" w:right="356" w:hanging="720"/>
        <w:rPr>
          <w:rFonts w:ascii="Tahoma" w:eastAsia="Tahoma" w:hAnsi="Tahoma" w:cs="Tahoma"/>
          <w:sz w:val="22"/>
          <w:szCs w:val="22"/>
        </w:rPr>
        <w:sectPr w:rsidR="00116A10">
          <w:pgSz w:w="12240" w:h="15840"/>
          <w:pgMar w:top="1480" w:right="1360" w:bottom="280" w:left="1300" w:header="0" w:footer="959" w:gutter="0"/>
          <w:cols w:space="720"/>
        </w:sect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pow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pp</w:t>
      </w:r>
      <w:r>
        <w:rPr>
          <w:rFonts w:ascii="Tahoma" w:eastAsia="Tahoma" w:hAnsi="Tahoma" w:cs="Tahoma"/>
          <w:spacing w:val="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from i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 it de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s n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su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su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-c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s as is 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.g.</w:t>
      </w:r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Dis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6AF22FFB" w14:textId="77777777" w:rsidR="00116A10" w:rsidRDefault="00811850">
      <w:pPr>
        <w:tabs>
          <w:tab w:val="left" w:pos="820"/>
        </w:tabs>
        <w:spacing w:before="88"/>
        <w:ind w:left="839" w:right="255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12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m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-1"/>
          <w:sz w:val="22"/>
          <w:szCs w:val="22"/>
        </w:rPr>
        <w:t>te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tings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a lo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itable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sily a</w:t>
      </w:r>
      <w:r>
        <w:rPr>
          <w:rFonts w:ascii="Tahoma" w:eastAsia="Tahoma" w:hAnsi="Tahoma" w:cs="Tahoma"/>
          <w:spacing w:val="-1"/>
          <w:sz w:val="22"/>
          <w:szCs w:val="22"/>
        </w:rPr>
        <w:t>cce</w:t>
      </w:r>
      <w:r>
        <w:rPr>
          <w:rFonts w:ascii="Tahoma" w:eastAsia="Tahoma" w:hAnsi="Tahoma" w:cs="Tahoma"/>
          <w:sz w:val="22"/>
          <w:szCs w:val="22"/>
        </w:rPr>
        <w:t xml:space="preserve">ssible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ber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itable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enu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nnua</w:t>
      </w:r>
      <w:r>
        <w:rPr>
          <w:rFonts w:ascii="Tahoma" w:eastAsia="Tahoma" w:hAnsi="Tahoma" w:cs="Tahoma"/>
          <w:sz w:val="22"/>
          <w:szCs w:val="22"/>
        </w:rPr>
        <w:t>l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will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p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quir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6827A9B7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54A6C34C" w14:textId="5183CFD1" w:rsidR="00116A10" w:rsidRDefault="00811850">
      <w:pPr>
        <w:tabs>
          <w:tab w:val="left" w:pos="820"/>
        </w:tabs>
        <w:ind w:left="827" w:right="35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h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tl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wo </w:t>
      </w:r>
      <w:r w:rsidR="00D86AF1">
        <w:rPr>
          <w:rFonts w:ascii="Tahoma" w:eastAsia="Tahoma" w:hAnsi="Tahoma" w:cs="Tahoma"/>
          <w:spacing w:val="2"/>
          <w:sz w:val="22"/>
          <w:szCs w:val="22"/>
        </w:rPr>
        <w:t>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pr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s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en</w:t>
      </w:r>
      <w:r w:rsidR="00D86AF1">
        <w:rPr>
          <w:rFonts w:ascii="Tahoma" w:eastAsia="Tahoma" w:hAnsi="Tahoma" w:cs="Tahoma"/>
          <w:sz w:val="22"/>
          <w:szCs w:val="22"/>
        </w:rPr>
        <w:t>ta</w:t>
      </w:r>
      <w:r w:rsidR="00D86AF1">
        <w:rPr>
          <w:rFonts w:ascii="Tahoma" w:eastAsia="Tahoma" w:hAnsi="Tahoma" w:cs="Tahoma"/>
          <w:spacing w:val="1"/>
          <w:sz w:val="22"/>
          <w:szCs w:val="22"/>
        </w:rPr>
        <w:t>t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i</w:t>
      </w:r>
      <w:r w:rsidR="00D86AF1">
        <w:rPr>
          <w:rFonts w:ascii="Tahoma" w:eastAsia="Tahoma" w:hAnsi="Tahoma" w:cs="Tahoma"/>
          <w:sz w:val="22"/>
          <w:szCs w:val="22"/>
        </w:rPr>
        <w:t>ves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ene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 A</w:t>
      </w:r>
      <w:r>
        <w:rPr>
          <w:rFonts w:ascii="Tahoma" w:eastAsia="Tahoma" w:hAnsi="Tahoma" w:cs="Tahoma"/>
          <w:spacing w:val="-1"/>
          <w:sz w:val="22"/>
          <w:szCs w:val="22"/>
        </w:rPr>
        <w:t>nnua</w:t>
      </w:r>
      <w:r>
        <w:rPr>
          <w:rFonts w:ascii="Tahoma" w:eastAsia="Tahoma" w:hAnsi="Tahoma" w:cs="Tahoma"/>
          <w:sz w:val="22"/>
          <w:szCs w:val="22"/>
        </w:rPr>
        <w:t>l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but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ly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 w:rsidR="00D86AF1">
        <w:rPr>
          <w:rFonts w:ascii="Tahoma" w:eastAsia="Tahoma" w:hAnsi="Tahoma" w:cs="Tahoma"/>
          <w:sz w:val="22"/>
          <w:szCs w:val="22"/>
        </w:rPr>
        <w:t>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pr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s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en</w:t>
      </w:r>
      <w:r w:rsidR="00D86AF1">
        <w:rPr>
          <w:rFonts w:ascii="Tahoma" w:eastAsia="Tahoma" w:hAnsi="Tahoma" w:cs="Tahoma"/>
          <w:sz w:val="22"/>
          <w:szCs w:val="22"/>
        </w:rPr>
        <w:t>ta</w:t>
      </w:r>
      <w:r w:rsidR="00D86AF1">
        <w:rPr>
          <w:rFonts w:ascii="Tahoma" w:eastAsia="Tahoma" w:hAnsi="Tahoma" w:cs="Tahoma"/>
          <w:spacing w:val="1"/>
          <w:sz w:val="22"/>
          <w:szCs w:val="22"/>
        </w:rPr>
        <w:t>t</w:t>
      </w:r>
      <w:r w:rsidR="00D86AF1">
        <w:rPr>
          <w:rFonts w:ascii="Tahoma" w:eastAsia="Tahoma" w:hAnsi="Tahoma" w:cs="Tahoma"/>
          <w:sz w:val="22"/>
          <w:szCs w:val="22"/>
        </w:rPr>
        <w:t>ive</w:t>
      </w:r>
      <w:r>
        <w:rPr>
          <w:rFonts w:ascii="Tahoma" w:eastAsia="Tahoma" w:hAnsi="Tahoma" w:cs="Tahoma"/>
          <w:sz w:val="22"/>
          <w:szCs w:val="22"/>
        </w:rPr>
        <w:t xml:space="preserve">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llo</w:t>
      </w:r>
      <w:r>
        <w:rPr>
          <w:rFonts w:ascii="Tahoma" w:eastAsia="Tahoma" w:hAnsi="Tahoma" w:cs="Tahoma"/>
          <w:spacing w:val="-1"/>
          <w:sz w:val="22"/>
          <w:szCs w:val="22"/>
        </w:rPr>
        <w:t>we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te. If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te is tied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te.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s not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ted at </w:t>
      </w:r>
      <w:r>
        <w:rPr>
          <w:rFonts w:ascii="Tahoma" w:eastAsia="Tahoma" w:hAnsi="Tahoma" w:cs="Tahoma"/>
          <w:spacing w:val="-1"/>
          <w:sz w:val="22"/>
          <w:szCs w:val="22"/>
        </w:rPr>
        <w:t>mee</w:t>
      </w:r>
      <w:r>
        <w:rPr>
          <w:rFonts w:ascii="Tahoma" w:eastAsia="Tahoma" w:hAnsi="Tahoma" w:cs="Tahoma"/>
          <w:sz w:val="22"/>
          <w:szCs w:val="22"/>
        </w:rPr>
        <w:t>tings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sum of £</w:t>
      </w:r>
      <w:r w:rsidR="009F3362">
        <w:rPr>
          <w:rFonts w:ascii="Tahoma" w:eastAsia="Tahoma" w:hAnsi="Tahoma" w:cs="Tahoma"/>
          <w:sz w:val="22"/>
          <w:szCs w:val="22"/>
        </w:rPr>
        <w:t>50</w:t>
      </w:r>
      <w:r>
        <w:rPr>
          <w:rFonts w:ascii="Tahoma" w:eastAsia="Tahoma" w:hAnsi="Tahoma" w:cs="Tahoma"/>
          <w:sz w:val="22"/>
          <w:szCs w:val="22"/>
        </w:rPr>
        <w:t>.00</w:t>
      </w:r>
      <w:r w:rsidR="00CE692B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per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g.</w:t>
      </w:r>
    </w:p>
    <w:p w14:paraId="1C9F1114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1D5EF745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14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jority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 shall form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quo</w:t>
      </w:r>
      <w:r>
        <w:rPr>
          <w:rFonts w:ascii="Tahoma" w:eastAsia="Tahoma" w:hAnsi="Tahoma" w:cs="Tahoma"/>
          <w:spacing w:val="-1"/>
          <w:sz w:val="22"/>
          <w:szCs w:val="22"/>
        </w:rPr>
        <w:t>ru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</w:p>
    <w:p w14:paraId="5F40E516" w14:textId="77777777" w:rsidR="00116A10" w:rsidRDefault="00811850">
      <w:pPr>
        <w:spacing w:before="1"/>
        <w:ind w:left="790" w:right="6273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nnua</w:t>
      </w:r>
      <w:r>
        <w:rPr>
          <w:rFonts w:ascii="Tahoma" w:eastAsia="Tahoma" w:hAnsi="Tahoma" w:cs="Tahoma"/>
          <w:sz w:val="22"/>
          <w:szCs w:val="22"/>
        </w:rPr>
        <w:t>l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tings.</w:t>
      </w:r>
    </w:p>
    <w:p w14:paraId="57A160B8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650869FA" w14:textId="77777777" w:rsidR="00116A10" w:rsidRDefault="00811850">
      <w:pPr>
        <w:tabs>
          <w:tab w:val="left" w:pos="820"/>
        </w:tabs>
        <w:ind w:left="827" w:right="326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n 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ils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ted 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tings in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sa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id cl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d</w:t>
      </w:r>
      <w:r>
        <w:rPr>
          <w:rFonts w:ascii="Tahoma" w:eastAsia="Tahoma" w:hAnsi="Tahoma" w:cs="Tahoma"/>
          <w:spacing w:val="-1"/>
          <w:sz w:val="22"/>
          <w:szCs w:val="22"/>
        </w:rPr>
        <w:t>eeme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Ma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 xml:space="preserve">t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pow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ance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 m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if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eeme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nece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ry.</w:t>
      </w:r>
    </w:p>
    <w:p w14:paraId="0ED694AF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5912B086" w14:textId="77777777" w:rsidR="00116A10" w:rsidRDefault="00811850">
      <w:pPr>
        <w:tabs>
          <w:tab w:val="left" w:pos="820"/>
        </w:tabs>
        <w:ind w:left="827" w:right="11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16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m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 Vi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pr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but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the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ith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vail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a</w:t>
      </w:r>
      <w:r>
        <w:rPr>
          <w:rFonts w:ascii="Tahoma" w:eastAsia="Tahoma" w:hAnsi="Tahoma" w:cs="Tahoma"/>
          <w:spacing w:val="-3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point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 xml:space="preserve">n from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ir 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b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th a de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te,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vo</w:t>
      </w:r>
      <w:r>
        <w:rPr>
          <w:rFonts w:ascii="Tahoma" w:eastAsia="Tahoma" w:hAnsi="Tahoma" w:cs="Tahoma"/>
          <w:sz w:val="22"/>
          <w:szCs w:val="22"/>
        </w:rPr>
        <w:t xml:space="preserve">te 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ev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t of a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2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be f</w:t>
      </w:r>
      <w:r>
        <w:rPr>
          <w:rFonts w:ascii="Tahoma" w:eastAsia="Tahoma" w:hAnsi="Tahoma" w:cs="Tahoma"/>
          <w:spacing w:val="-1"/>
          <w:sz w:val="22"/>
          <w:szCs w:val="22"/>
        </w:rPr>
        <w:t>ina</w:t>
      </w:r>
      <w:r>
        <w:rPr>
          <w:rFonts w:ascii="Tahoma" w:eastAsia="Tahoma" w:hAnsi="Tahoma" w:cs="Tahoma"/>
          <w:sz w:val="22"/>
          <w:szCs w:val="22"/>
        </w:rPr>
        <w:t>l.</w:t>
      </w:r>
    </w:p>
    <w:p w14:paraId="3D0AF24D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67FE43D8" w14:textId="77777777" w:rsidR="00116A10" w:rsidRDefault="00811850">
      <w:pPr>
        <w:tabs>
          <w:tab w:val="left" w:pos="820"/>
        </w:tabs>
        <w:ind w:left="827" w:right="78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 sp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H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on r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ipt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writt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stating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 no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n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si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st.</w:t>
      </w:r>
    </w:p>
    <w:p w14:paraId="207DA770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0F8D31BB" w14:textId="77777777" w:rsidR="00116A10" w:rsidRDefault="00811850">
      <w:pPr>
        <w:tabs>
          <w:tab w:val="left" w:pos="820"/>
        </w:tabs>
        <w:ind w:left="971" w:right="309" w:hanging="85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A</w:t>
      </w:r>
      <w:r>
        <w:rPr>
          <w:rFonts w:ascii="Tahoma" w:eastAsia="Tahoma" w:hAnsi="Tahoma" w:cs="Tahoma"/>
          <w:spacing w:val="-1"/>
          <w:sz w:val="22"/>
          <w:szCs w:val="22"/>
        </w:rPr>
        <w:t>nnua</w:t>
      </w:r>
      <w:r>
        <w:rPr>
          <w:rFonts w:ascii="Tahoma" w:eastAsia="Tahoma" w:hAnsi="Tahoma" w:cs="Tahoma"/>
          <w:sz w:val="22"/>
          <w:szCs w:val="22"/>
        </w:rPr>
        <w:t>l 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ting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in eit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sz w:val="22"/>
          <w:szCs w:val="22"/>
        </w:rPr>
        <w:t>Janua</w:t>
      </w:r>
      <w:r>
        <w:rPr>
          <w:rFonts w:ascii="Tahoma" w:eastAsia="Tahoma" w:hAnsi="Tahoma" w:cs="Tahoma"/>
          <w:sz w:val="22"/>
          <w:szCs w:val="22"/>
        </w:rPr>
        <w:t xml:space="preserve">ry or 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br</w:t>
      </w:r>
      <w:r>
        <w:rPr>
          <w:rFonts w:ascii="Tahoma" w:eastAsia="Tahoma" w:hAnsi="Tahoma" w:cs="Tahoma"/>
          <w:spacing w:val="-1"/>
          <w:sz w:val="22"/>
          <w:szCs w:val="22"/>
        </w:rPr>
        <w:t>ua</w:t>
      </w:r>
      <w:r>
        <w:rPr>
          <w:rFonts w:ascii="Tahoma" w:eastAsia="Tahoma" w:hAnsi="Tahoma" w:cs="Tahoma"/>
          <w:sz w:val="22"/>
          <w:szCs w:val="22"/>
        </w:rPr>
        <w:t>ry,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order of B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ss wi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as follo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s:</w:t>
      </w:r>
    </w:p>
    <w:p w14:paraId="36B995B2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08B0A170" w14:textId="1F027139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19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ts</w:t>
      </w:r>
      <w:r w:rsidR="000D09EF">
        <w:rPr>
          <w:rFonts w:ascii="Tahoma" w:eastAsia="Tahoma" w:hAnsi="Tahoma" w:cs="Tahoma"/>
          <w:spacing w:val="1"/>
          <w:sz w:val="22"/>
          <w:szCs w:val="22"/>
        </w:rPr>
        <w:t>/ Chairman report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7B2DFC02" w14:textId="77777777" w:rsidR="00116A10" w:rsidRDefault="00811850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20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</w:p>
    <w:p w14:paraId="2E29CD04" w14:textId="77777777" w:rsidR="00116A10" w:rsidRDefault="00811850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21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ry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</w:p>
    <w:p w14:paraId="14AAE8B3" w14:textId="77777777" w:rsidR="00116A10" w:rsidRDefault="00811850">
      <w:pPr>
        <w:spacing w:line="260" w:lineRule="exact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22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T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ea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’</w:t>
      </w:r>
      <w:r>
        <w:rPr>
          <w:rFonts w:ascii="Tahoma" w:eastAsia="Tahoma" w:hAnsi="Tahoma" w:cs="Tahoma"/>
          <w:position w:val="-1"/>
          <w:sz w:val="22"/>
          <w:szCs w:val="22"/>
        </w:rPr>
        <w:t>s 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port</w:t>
      </w:r>
    </w:p>
    <w:p w14:paraId="7BADD11F" w14:textId="77777777" w:rsidR="00116A10" w:rsidRDefault="00811850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23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Mat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</w:p>
    <w:p w14:paraId="563C9802" w14:textId="77777777" w:rsidR="00116A10" w:rsidRDefault="00811850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24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Appli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oin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tions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</w:p>
    <w:p w14:paraId="6DA06768" w14:textId="77777777" w:rsidR="00116A10" w:rsidRDefault="00811850">
      <w:pPr>
        <w:spacing w:line="260" w:lineRule="exact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25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For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ma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Le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(s) for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e forth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in</w:t>
      </w:r>
      <w:r>
        <w:rPr>
          <w:rFonts w:ascii="Tahoma" w:eastAsia="Tahoma" w:hAnsi="Tahoma" w:cs="Tahoma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so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3DABE316" w14:textId="77777777" w:rsidR="00116A10" w:rsidRDefault="00811850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26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tions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2"/>
          <w:sz w:val="22"/>
          <w:szCs w:val="22"/>
        </w:rPr>
        <w:t>it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tion</w:t>
      </w:r>
    </w:p>
    <w:p w14:paraId="0633A8D3" w14:textId="77777777" w:rsidR="00116A10" w:rsidRDefault="00811850">
      <w:pPr>
        <w:spacing w:line="260" w:lineRule="exact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27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E</w:t>
      </w:r>
      <w:r>
        <w:rPr>
          <w:rFonts w:ascii="Tahoma" w:eastAsia="Tahoma" w:hAnsi="Tahoma" w:cs="Tahoma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ec</w:t>
      </w:r>
      <w:r>
        <w:rPr>
          <w:rFonts w:ascii="Tahoma" w:eastAsia="Tahoma" w:hAnsi="Tahoma" w:cs="Tahoma"/>
          <w:position w:val="-1"/>
          <w:sz w:val="22"/>
          <w:szCs w:val="22"/>
        </w:rPr>
        <w:t>tion of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-</w:t>
      </w:r>
      <w:r>
        <w:rPr>
          <w:rFonts w:ascii="Tahoma" w:eastAsia="Tahoma" w:hAnsi="Tahoma" w:cs="Tahoma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rs 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pp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tm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position w:val="-1"/>
          <w:sz w:val="22"/>
          <w:szCs w:val="22"/>
        </w:rPr>
        <w:t>f 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di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position w:val="-1"/>
          <w:sz w:val="22"/>
          <w:szCs w:val="22"/>
        </w:rPr>
        <w:t>ors.</w:t>
      </w:r>
    </w:p>
    <w:p w14:paraId="06E0545D" w14:textId="77777777" w:rsidR="00116A10" w:rsidRDefault="00811850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28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pet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4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ss.</w:t>
      </w:r>
    </w:p>
    <w:p w14:paraId="67111F9E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16F6D435" w14:textId="77777777" w:rsidR="00116A10" w:rsidRDefault="00811850">
      <w:pPr>
        <w:tabs>
          <w:tab w:val="left" w:pos="820"/>
        </w:tabs>
        <w:ind w:left="827" w:right="116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29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ority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f those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lig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ble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vo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de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 xml:space="preserve">rom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forth</w:t>
      </w:r>
      <w:r>
        <w:rPr>
          <w:rFonts w:ascii="Tahoma" w:eastAsia="Tahoma" w:hAnsi="Tahoma" w:cs="Tahoma"/>
          <w:spacing w:val="-2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son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ose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o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n obje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637A6A2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70006339" w14:textId="77777777" w:rsidR="00116A10" w:rsidRDefault="00811850">
      <w:pPr>
        <w:tabs>
          <w:tab w:val="left" w:pos="820"/>
        </w:tabs>
        <w:ind w:left="827" w:right="149" w:hanging="708"/>
        <w:rPr>
          <w:rFonts w:ascii="Tahoma" w:eastAsia="Tahoma" w:hAnsi="Tahoma" w:cs="Tahoma"/>
          <w:sz w:val="22"/>
          <w:szCs w:val="22"/>
        </w:rPr>
        <w:sectPr w:rsidR="00116A10">
          <w:pgSz w:w="12240" w:h="15840"/>
          <w:pgMar w:top="1480" w:right="1320" w:bottom="280" w:left="1300" w:header="0" w:footer="959" w:gutter="0"/>
          <w:cols w:space="720"/>
        </w:sectPr>
      </w:pPr>
      <w:r>
        <w:rPr>
          <w:rFonts w:ascii="Tahoma" w:eastAsia="Tahoma" w:hAnsi="Tahoma" w:cs="Tahoma"/>
          <w:spacing w:val="-1"/>
          <w:sz w:val="22"/>
          <w:szCs w:val="22"/>
        </w:rPr>
        <w:t>30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ber w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ose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q</w:t>
      </w:r>
      <w:r>
        <w:rPr>
          <w:rFonts w:ascii="Tahoma" w:eastAsia="Tahoma" w:hAnsi="Tahoma" w:cs="Tahoma"/>
          <w:spacing w:val="-1"/>
          <w:sz w:val="22"/>
          <w:szCs w:val="22"/>
        </w:rPr>
        <w:t>ua</w:t>
      </w:r>
      <w:r>
        <w:rPr>
          <w:rFonts w:ascii="Tahoma" w:eastAsia="Tahoma" w:hAnsi="Tahoma" w:cs="Tahoma"/>
          <w:sz w:val="22"/>
          <w:szCs w:val="22"/>
        </w:rPr>
        <w:t>rte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m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b</w:t>
      </w:r>
      <w:r>
        <w:rPr>
          <w:rFonts w:ascii="Tahoma" w:eastAsia="Tahoma" w:hAnsi="Tahoma" w:cs="Tahoma"/>
          <w:sz w:val="22"/>
          <w:szCs w:val="22"/>
        </w:rPr>
        <w:t>e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ports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z w:val="22"/>
          <w:szCs w:val="22"/>
        </w:rPr>
        <w:t>like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taken 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a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itie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a</w:t>
      </w:r>
      <w:r>
        <w:rPr>
          <w:rFonts w:ascii="Tahoma" w:eastAsia="Tahoma" w:hAnsi="Tahoma" w:cs="Tahoma"/>
          <w:spacing w:val="-1"/>
          <w:sz w:val="22"/>
          <w:szCs w:val="22"/>
        </w:rPr>
        <w:t>cc</w:t>
      </w:r>
      <w:r>
        <w:rPr>
          <w:rFonts w:ascii="Tahoma" w:eastAsia="Tahoma" w:hAnsi="Tahoma" w:cs="Tahoma"/>
          <w:sz w:val="22"/>
          <w:szCs w:val="22"/>
        </w:rPr>
        <w:t>ord 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ding</w:t>
      </w:r>
    </w:p>
    <w:p w14:paraId="59EB81C2" w14:textId="77777777" w:rsidR="00116A10" w:rsidRDefault="00811850">
      <w:pPr>
        <w:spacing w:before="62"/>
        <w:ind w:left="827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lastRenderedPageBreak/>
        <w:t>Asso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F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otball,</w:t>
      </w:r>
      <w:proofErr w:type="gram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d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ex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</w:p>
    <w:p w14:paraId="3ADDD9A7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6BF39DE7" w14:textId="77777777" w:rsidR="00116A10" w:rsidRDefault="00811850">
      <w:pPr>
        <w:tabs>
          <w:tab w:val="left" w:pos="820"/>
        </w:tabs>
        <w:ind w:left="827" w:right="108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For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ted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eache</w:t>
      </w:r>
      <w:r>
        <w:rPr>
          <w:rFonts w:ascii="Tahoma" w:eastAsia="Tahoma" w:hAnsi="Tahoma" w:cs="Tahoma"/>
          <w:sz w:val="22"/>
          <w:szCs w:val="22"/>
        </w:rPr>
        <w:t>s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ru</w:t>
      </w:r>
      <w:r>
        <w:rPr>
          <w:rFonts w:ascii="Tahoma" w:eastAsia="Tahoma" w:hAnsi="Tahoma" w:cs="Tahoma"/>
          <w:spacing w:val="-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ple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jority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til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tin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7BFD96A2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4A88BE76" w14:textId="5F262309" w:rsidR="00116A10" w:rsidRDefault="00811850">
      <w:pPr>
        <w:tabs>
          <w:tab w:val="left" w:pos="820"/>
        </w:tabs>
        <w:ind w:left="827" w:right="724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ber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a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isi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n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de 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 Asso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tion. 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l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dged a</w:t>
      </w:r>
      <w:r>
        <w:rPr>
          <w:rFonts w:ascii="Tahoma" w:eastAsia="Tahoma" w:hAnsi="Tahoma" w:cs="Tahoma"/>
          <w:spacing w:val="-1"/>
          <w:sz w:val="22"/>
          <w:szCs w:val="22"/>
        </w:rPr>
        <w:t>cc</w:t>
      </w:r>
      <w:r>
        <w:rPr>
          <w:rFonts w:ascii="Tahoma" w:eastAsia="Tahoma" w:hAnsi="Tahoma" w:cs="Tahoma"/>
          <w:sz w:val="22"/>
          <w:szCs w:val="22"/>
        </w:rPr>
        <w:t>ordi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ru</w:t>
      </w:r>
      <w:r>
        <w:rPr>
          <w:rFonts w:ascii="Tahoma" w:eastAsia="Tahoma" w:hAnsi="Tahoma" w:cs="Tahoma"/>
          <w:spacing w:val="-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n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S.W.F.A.</w:t>
      </w:r>
      <w:r w:rsidR="009F3362">
        <w:rPr>
          <w:rFonts w:ascii="Tahoma" w:eastAsia="Tahoma" w:hAnsi="Tahoma" w:cs="Tahoma"/>
          <w:sz w:val="22"/>
          <w:szCs w:val="22"/>
        </w:rPr>
        <w:t xml:space="preserve"> along with £30 to be paid prior to commencement </w:t>
      </w:r>
    </w:p>
    <w:p w14:paraId="7AFF8736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37F3145C" w14:textId="65E4F71B" w:rsidR="00116A10" w:rsidRDefault="00811850">
      <w:pPr>
        <w:tabs>
          <w:tab w:val="left" w:pos="820"/>
        </w:tabs>
        <w:spacing w:line="260" w:lineRule="exact"/>
        <w:ind w:left="827" w:right="27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only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9F3362">
        <w:rPr>
          <w:rFonts w:ascii="Tahoma" w:eastAsia="Tahoma" w:hAnsi="Tahoma" w:cs="Tahoma"/>
          <w:sz w:val="22"/>
          <w:szCs w:val="22"/>
        </w:rPr>
        <w:t>r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ec</w:t>
      </w:r>
      <w:r w:rsidR="009F3362">
        <w:rPr>
          <w:rFonts w:ascii="Tahoma" w:eastAsia="Tahoma" w:hAnsi="Tahoma" w:cs="Tahoma"/>
          <w:sz w:val="22"/>
          <w:szCs w:val="22"/>
        </w:rPr>
        <w:t>ognize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give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fec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su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cen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tc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ven 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ls, 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are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W.F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A.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S.F.A.</w:t>
      </w:r>
    </w:p>
    <w:p w14:paraId="0360DD13" w14:textId="77777777" w:rsidR="00116A10" w:rsidRDefault="00116A10">
      <w:pPr>
        <w:spacing w:before="20" w:line="240" w:lineRule="exact"/>
        <w:rPr>
          <w:sz w:val="24"/>
          <w:szCs w:val="24"/>
        </w:rPr>
      </w:pPr>
    </w:p>
    <w:p w14:paraId="360DD89A" w14:textId="0E1B1FB8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34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 susp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sio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 h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 xml:space="preserve">must be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this a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</w:p>
    <w:p w14:paraId="4C3B5659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1B6C7C56" w14:textId="77777777" w:rsidR="00116A10" w:rsidRDefault="00811850">
      <w:pPr>
        <w:tabs>
          <w:tab w:val="left" w:pos="820"/>
        </w:tabs>
        <w:ind w:left="827" w:right="184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 xml:space="preserve">All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ry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d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lt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Dis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take 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</w:t>
      </w:r>
      <w:r>
        <w:rPr>
          <w:rFonts w:ascii="Tahoma" w:eastAsia="Tahoma" w:hAnsi="Tahoma" w:cs="Tahoma"/>
          <w:spacing w:val="-1"/>
          <w:sz w:val="22"/>
          <w:szCs w:val="22"/>
        </w:rPr>
        <w:t>cc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</w:t>
      </w:r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 guide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 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str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from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W.F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S.F.A.</w:t>
      </w:r>
    </w:p>
    <w:p w14:paraId="2BEAA737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641DB6C1" w14:textId="77777777" w:rsidR="00116A10" w:rsidRDefault="00811850">
      <w:pPr>
        <w:tabs>
          <w:tab w:val="left" w:pos="820"/>
        </w:tabs>
        <w:ind w:left="827" w:right="63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36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ry 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hea</w:t>
      </w:r>
      <w:r>
        <w:rPr>
          <w:rFonts w:ascii="Tahoma" w:eastAsia="Tahoma" w:hAnsi="Tahoma" w:cs="Tahoma"/>
          <w:sz w:val="22"/>
          <w:szCs w:val="22"/>
        </w:rPr>
        <w:t>rd in a 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manne</w:t>
      </w:r>
      <w:r>
        <w:rPr>
          <w:rFonts w:ascii="Tahoma" w:eastAsia="Tahoma" w:hAnsi="Tahoma" w:cs="Tahoma"/>
          <w:sz w:val="22"/>
          <w:szCs w:val="22"/>
        </w:rPr>
        <w:t>r, all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gation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evid</w:t>
      </w:r>
      <w:r>
        <w:rPr>
          <w:rFonts w:ascii="Tahoma" w:eastAsia="Tahoma" w:hAnsi="Tahoma" w:cs="Tahoma"/>
          <w:spacing w:val="-1"/>
          <w:sz w:val="22"/>
          <w:szCs w:val="22"/>
        </w:rPr>
        <w:t>enc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ken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to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be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l de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ision is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che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62F8F8C8" w14:textId="77777777" w:rsidR="00116A10" w:rsidRDefault="00116A10">
      <w:pPr>
        <w:spacing w:before="8" w:line="260" w:lineRule="exact"/>
        <w:rPr>
          <w:sz w:val="26"/>
          <w:szCs w:val="26"/>
        </w:rPr>
      </w:pPr>
    </w:p>
    <w:p w14:paraId="046CF55D" w14:textId="77777777" w:rsidR="00116A10" w:rsidRDefault="00811850">
      <w:pPr>
        <w:tabs>
          <w:tab w:val="left" w:pos="820"/>
        </w:tabs>
        <w:ind w:left="827" w:right="394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 xml:space="preserve">The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ying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son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menc</w:t>
      </w:r>
      <w:r>
        <w:rPr>
          <w:rFonts w:ascii="Tahoma" w:eastAsia="Tahoma" w:hAnsi="Tahoma" w:cs="Tahoma"/>
          <w:sz w:val="22"/>
          <w:szCs w:val="22"/>
        </w:rPr>
        <w:t xml:space="preserve">e 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first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turd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y/S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 xml:space="preserve">day in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pril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 ot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 xml:space="preserve">ise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lat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30 </w:t>
      </w:r>
      <w:r>
        <w:rPr>
          <w:rFonts w:ascii="Tahoma" w:eastAsia="Tahoma" w:hAnsi="Tahoma" w:cs="Tahoma"/>
          <w:spacing w:val="-1"/>
          <w:sz w:val="22"/>
          <w:szCs w:val="22"/>
        </w:rPr>
        <w:t>Se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ber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no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 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 per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iss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3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een </w:t>
      </w:r>
      <w:r>
        <w:rPr>
          <w:rFonts w:ascii="Tahoma" w:eastAsia="Tahoma" w:hAnsi="Tahoma" w:cs="Tahoma"/>
          <w:sz w:val="22"/>
          <w:szCs w:val="22"/>
        </w:rPr>
        <w:t>gr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W.F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Mi</w:t>
      </w:r>
      <w:r>
        <w:rPr>
          <w:rFonts w:ascii="Tahoma" w:eastAsia="Tahoma" w:hAnsi="Tahoma" w:cs="Tahoma"/>
          <w:spacing w:val="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 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48 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rs ap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rt,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pt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um</w:t>
      </w:r>
      <w:r>
        <w:rPr>
          <w:rFonts w:ascii="Tahoma" w:eastAsia="Tahoma" w:hAnsi="Tahoma" w:cs="Tahoma"/>
          <w:sz w:val="22"/>
          <w:szCs w:val="22"/>
        </w:rPr>
        <w:t>sta</w:t>
      </w:r>
      <w:r>
        <w:rPr>
          <w:rFonts w:ascii="Tahoma" w:eastAsia="Tahoma" w:hAnsi="Tahoma" w:cs="Tahoma"/>
          <w:spacing w:val="-1"/>
          <w:sz w:val="22"/>
          <w:szCs w:val="22"/>
        </w:rPr>
        <w:t>nce</w:t>
      </w:r>
      <w:r>
        <w:rPr>
          <w:rFonts w:ascii="Tahoma" w:eastAsia="Tahoma" w:hAnsi="Tahoma" w:cs="Tahoma"/>
          <w:sz w:val="22"/>
          <w:szCs w:val="22"/>
        </w:rPr>
        <w:t>s.</w:t>
      </w:r>
    </w:p>
    <w:p w14:paraId="630DA90E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1E1B67BD" w14:textId="77777777" w:rsidR="00116A10" w:rsidRDefault="00811850">
      <w:pPr>
        <w:tabs>
          <w:tab w:val="left" w:pos="820"/>
        </w:tabs>
        <w:ind w:left="827" w:right="6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fo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tic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ted in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 or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4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amen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ith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s</w:t>
      </w:r>
      <w:r>
        <w:rPr>
          <w:rFonts w:ascii="Tahoma" w:eastAsia="Tahoma" w:hAnsi="Tahoma" w:cs="Tahoma"/>
          <w:spacing w:val="-1"/>
          <w:sz w:val="22"/>
          <w:szCs w:val="22"/>
        </w:rPr>
        <w:t>anc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or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S.W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F.A.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de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br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ght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tions a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ties 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pute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cha</w:t>
      </w:r>
      <w:r>
        <w:rPr>
          <w:rFonts w:ascii="Tahoma" w:eastAsia="Tahoma" w:hAnsi="Tahoma" w:cs="Tahoma"/>
          <w:sz w:val="22"/>
          <w:szCs w:val="22"/>
        </w:rPr>
        <w:t>rg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acc</w:t>
      </w:r>
      <w:r>
        <w:rPr>
          <w:rFonts w:ascii="Tahoma" w:eastAsia="Tahoma" w:hAnsi="Tahoma" w:cs="Tahoma"/>
          <w:sz w:val="22"/>
          <w:szCs w:val="22"/>
        </w:rPr>
        <w:t>ordi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gly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Dis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C67757C" w14:textId="77777777" w:rsidR="00116A10" w:rsidRDefault="00116A10">
      <w:pPr>
        <w:spacing w:before="8" w:line="260" w:lineRule="exact"/>
        <w:rPr>
          <w:sz w:val="26"/>
          <w:szCs w:val="26"/>
        </w:rPr>
      </w:pPr>
    </w:p>
    <w:p w14:paraId="4812D5E3" w14:textId="77777777" w:rsidR="00116A10" w:rsidRDefault="00811850">
      <w:pPr>
        <w:tabs>
          <w:tab w:val="left" w:pos="820"/>
        </w:tabs>
        <w:ind w:left="827" w:right="12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39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 alte</w:t>
      </w:r>
      <w:r>
        <w:rPr>
          <w:rFonts w:ascii="Tahoma" w:eastAsia="Tahoma" w:hAnsi="Tahoma" w:cs="Tahoma"/>
          <w:spacing w:val="-1"/>
          <w:sz w:val="22"/>
          <w:szCs w:val="22"/>
        </w:rPr>
        <w:t>ra</w:t>
      </w:r>
      <w:r>
        <w:rPr>
          <w:rFonts w:ascii="Tahoma" w:eastAsia="Tahoma" w:hAnsi="Tahoma" w:cs="Tahoma"/>
          <w:sz w:val="22"/>
          <w:szCs w:val="22"/>
        </w:rPr>
        <w:t>tions 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de 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exc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 a Sp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for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pose. Fou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days’ not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given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Honor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in w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iting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proposed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han</w:t>
      </w:r>
      <w:r>
        <w:rPr>
          <w:rFonts w:ascii="Tahoma" w:eastAsia="Tahoma" w:hAnsi="Tahoma" w:cs="Tahoma"/>
          <w:sz w:val="22"/>
          <w:szCs w:val="22"/>
        </w:rPr>
        <w:t xml:space="preserve">ges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rior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z w:val="22"/>
          <w:szCs w:val="22"/>
        </w:rPr>
        <w:t>o an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ua</w:t>
      </w:r>
      <w:r>
        <w:rPr>
          <w:rFonts w:ascii="Tahoma" w:eastAsia="Tahoma" w:hAnsi="Tahoma" w:cs="Tahoma"/>
          <w:sz w:val="22"/>
          <w:szCs w:val="22"/>
        </w:rPr>
        <w:t>l</w:t>
      </w:r>
    </w:p>
    <w:p w14:paraId="15A43604" w14:textId="77777777" w:rsidR="00116A10" w:rsidRDefault="00811850">
      <w:pPr>
        <w:spacing w:before="10" w:line="260" w:lineRule="exact"/>
        <w:ind w:left="827" w:right="19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or spe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rpos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posed </w:t>
      </w:r>
      <w:r>
        <w:rPr>
          <w:rFonts w:ascii="Tahoma" w:eastAsia="Tahoma" w:hAnsi="Tahoma" w:cs="Tahoma"/>
          <w:spacing w:val="-1"/>
          <w:sz w:val="22"/>
          <w:szCs w:val="22"/>
        </w:rPr>
        <w:t>ch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ges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quire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thr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e-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rte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jority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f those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ote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pas</w:t>
      </w:r>
      <w:r>
        <w:rPr>
          <w:rFonts w:ascii="Tahoma" w:eastAsia="Tahoma" w:hAnsi="Tahoma" w:cs="Tahoma"/>
          <w:spacing w:val="-1"/>
          <w:sz w:val="22"/>
          <w:szCs w:val="22"/>
        </w:rPr>
        <w:t>se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57B8F50B" w14:textId="77777777" w:rsidR="009C6713" w:rsidRDefault="009C6713">
      <w:pPr>
        <w:spacing w:before="10" w:line="260" w:lineRule="exact"/>
        <w:ind w:left="827" w:right="197"/>
        <w:rPr>
          <w:rFonts w:ascii="Tahoma" w:eastAsia="Tahoma" w:hAnsi="Tahoma" w:cs="Tahoma"/>
          <w:sz w:val="22"/>
          <w:szCs w:val="22"/>
        </w:rPr>
      </w:pPr>
    </w:p>
    <w:p w14:paraId="6D9D8CAC" w14:textId="77777777" w:rsidR="00116A10" w:rsidRDefault="00811850">
      <w:pPr>
        <w:tabs>
          <w:tab w:val="left" w:pos="820"/>
        </w:tabs>
        <w:spacing w:before="2" w:line="260" w:lineRule="exact"/>
        <w:ind w:left="827" w:right="8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40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h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pl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 wi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h ev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ry cl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 a win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q</w:t>
      </w:r>
      <w:r>
        <w:rPr>
          <w:rFonts w:ascii="Tahoma" w:eastAsia="Tahoma" w:hAnsi="Tahoma" w:cs="Tahoma"/>
          <w:spacing w:val="-1"/>
          <w:sz w:val="22"/>
          <w:szCs w:val="22"/>
        </w:rPr>
        <w:t>ua</w:t>
      </w:r>
      <w:r>
        <w:rPr>
          <w:rFonts w:ascii="Tahoma" w:eastAsia="Tahoma" w:hAnsi="Tahoma" w:cs="Tahoma"/>
          <w:sz w:val="22"/>
          <w:szCs w:val="22"/>
        </w:rPr>
        <w:t>l on poin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s at</w:t>
      </w:r>
    </w:p>
    <w:p w14:paraId="502A8EFB" w14:textId="70CB09BA" w:rsidR="00116A10" w:rsidRDefault="00811850">
      <w:pPr>
        <w:spacing w:before="1" w:line="260" w:lineRule="exact"/>
        <w:ind w:left="827" w:right="7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ham</w:t>
      </w:r>
      <w:r>
        <w:rPr>
          <w:rFonts w:ascii="Tahoma" w:eastAsia="Tahoma" w:hAnsi="Tahoma" w:cs="Tahoma"/>
          <w:sz w:val="22"/>
          <w:szCs w:val="22"/>
        </w:rPr>
        <w:t>pions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ip 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gation 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be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ean</w:t>
      </w:r>
      <w:r>
        <w:rPr>
          <w:rFonts w:ascii="Tahoma" w:eastAsia="Tahoma" w:hAnsi="Tahoma" w:cs="Tahoma"/>
          <w:sz w:val="22"/>
          <w:szCs w:val="22"/>
        </w:rPr>
        <w:t xml:space="preserve">s of a play off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tw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nce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 all 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costs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tion.</w:t>
      </w:r>
      <w:r w:rsidR="009F3362">
        <w:rPr>
          <w:rFonts w:ascii="Tahoma" w:eastAsia="Tahoma" w:hAnsi="Tahoma" w:cs="Tahoma"/>
          <w:sz w:val="22"/>
          <w:szCs w:val="22"/>
        </w:rPr>
        <w:t xml:space="preserve"> This will also go for 2</w:t>
      </w:r>
      <w:r w:rsidR="009F3362" w:rsidRPr="009F3362">
        <w:rPr>
          <w:rFonts w:ascii="Tahoma" w:eastAsia="Tahoma" w:hAnsi="Tahoma" w:cs="Tahoma"/>
          <w:sz w:val="22"/>
          <w:szCs w:val="22"/>
          <w:vertAlign w:val="superscript"/>
        </w:rPr>
        <w:t>nd</w:t>
      </w:r>
      <w:r w:rsidR="009F3362">
        <w:rPr>
          <w:rFonts w:ascii="Tahoma" w:eastAsia="Tahoma" w:hAnsi="Tahoma" w:cs="Tahoma"/>
          <w:sz w:val="22"/>
          <w:szCs w:val="22"/>
        </w:rPr>
        <w:t xml:space="preserve"> &amp; 3</w:t>
      </w:r>
      <w:r w:rsidR="009F3362" w:rsidRPr="009F3362">
        <w:rPr>
          <w:rFonts w:ascii="Tahoma" w:eastAsia="Tahoma" w:hAnsi="Tahoma" w:cs="Tahoma"/>
          <w:sz w:val="22"/>
          <w:szCs w:val="22"/>
          <w:vertAlign w:val="superscript"/>
        </w:rPr>
        <w:t>rd</w:t>
      </w:r>
      <w:r w:rsidR="009F3362">
        <w:rPr>
          <w:rFonts w:ascii="Tahoma" w:eastAsia="Tahoma" w:hAnsi="Tahoma" w:cs="Tahoma"/>
          <w:sz w:val="22"/>
          <w:szCs w:val="22"/>
        </w:rPr>
        <w:t xml:space="preserve"> place to determine who finishes Second for promotion &amp; also for the same for league above with the bottom places.</w:t>
      </w:r>
    </w:p>
    <w:p w14:paraId="0BBC0DA0" w14:textId="77777777" w:rsidR="00116A10" w:rsidRDefault="00116A10">
      <w:pPr>
        <w:spacing w:before="17" w:line="240" w:lineRule="exact"/>
        <w:rPr>
          <w:sz w:val="24"/>
          <w:szCs w:val="24"/>
        </w:rPr>
      </w:pPr>
    </w:p>
    <w:p w14:paraId="48636FD1" w14:textId="7D67342D" w:rsidR="00116A10" w:rsidRDefault="00811850">
      <w:pPr>
        <w:tabs>
          <w:tab w:val="left" w:pos="820"/>
        </w:tabs>
        <w:ind w:left="827" w:right="168" w:hanging="708"/>
        <w:rPr>
          <w:rFonts w:ascii="Tahoma" w:eastAsia="Tahoma" w:hAnsi="Tahoma" w:cs="Tahoma"/>
          <w:sz w:val="22"/>
          <w:szCs w:val="22"/>
        </w:rPr>
        <w:sectPr w:rsidR="00116A10">
          <w:pgSz w:w="12240" w:h="15840"/>
          <w:pgMar w:top="1240" w:right="1360" w:bottom="280" w:left="1300" w:header="0" w:footer="959" w:gutter="0"/>
          <w:cols w:space="720"/>
        </w:sectPr>
      </w:pPr>
      <w:r>
        <w:rPr>
          <w:rFonts w:ascii="Tahoma" w:eastAsia="Tahoma" w:hAnsi="Tahoma" w:cs="Tahoma"/>
          <w:spacing w:val="-1"/>
          <w:sz w:val="22"/>
          <w:szCs w:val="22"/>
        </w:rPr>
        <w:t>41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 trop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wa</w:t>
      </w:r>
      <w:r>
        <w:rPr>
          <w:rFonts w:ascii="Tahoma" w:eastAsia="Tahoma" w:hAnsi="Tahoma" w:cs="Tahoma"/>
          <w:sz w:val="22"/>
          <w:szCs w:val="22"/>
        </w:rPr>
        <w:t>rd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all 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nne</w:t>
      </w:r>
      <w:r>
        <w:rPr>
          <w:rFonts w:ascii="Tahoma" w:eastAsia="Tahoma" w:hAnsi="Tahoma" w:cs="Tahoma"/>
          <w:sz w:val="22"/>
          <w:szCs w:val="22"/>
        </w:rPr>
        <w:t>rs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a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petit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doc</w:t>
      </w:r>
      <w:r>
        <w:rPr>
          <w:rFonts w:ascii="Tahoma" w:eastAsia="Tahoma" w:hAnsi="Tahoma" w:cs="Tahoma"/>
          <w:spacing w:val="-1"/>
          <w:sz w:val="22"/>
          <w:szCs w:val="22"/>
        </w:rPr>
        <w:t>umen</w:t>
      </w:r>
      <w:r>
        <w:rPr>
          <w:rFonts w:ascii="Tahoma" w:eastAsia="Tahoma" w:hAnsi="Tahoma" w:cs="Tahoma"/>
          <w:sz w:val="22"/>
          <w:szCs w:val="22"/>
        </w:rPr>
        <w:t>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 belo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s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gn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 fide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9F3362">
        <w:rPr>
          <w:rFonts w:ascii="Tahoma" w:eastAsia="Tahoma" w:hAnsi="Tahoma" w:cs="Tahoma"/>
          <w:sz w:val="22"/>
          <w:szCs w:val="22"/>
        </w:rPr>
        <w:t>r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e</w:t>
      </w:r>
      <w:r w:rsidR="009F3362">
        <w:rPr>
          <w:rFonts w:ascii="Tahoma" w:eastAsia="Tahoma" w:hAnsi="Tahoma" w:cs="Tahoma"/>
          <w:sz w:val="22"/>
          <w:szCs w:val="22"/>
        </w:rPr>
        <w:t>pr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e</w:t>
      </w:r>
      <w:r w:rsidR="009F3362">
        <w:rPr>
          <w:rFonts w:ascii="Tahoma" w:eastAsia="Tahoma" w:hAnsi="Tahoma" w:cs="Tahoma"/>
          <w:sz w:val="22"/>
          <w:szCs w:val="22"/>
        </w:rPr>
        <w:t>s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en</w:t>
      </w:r>
      <w:r w:rsidR="009F3362">
        <w:rPr>
          <w:rFonts w:ascii="Tahoma" w:eastAsia="Tahoma" w:hAnsi="Tahoma" w:cs="Tahoma"/>
          <w:sz w:val="22"/>
          <w:szCs w:val="22"/>
        </w:rPr>
        <w:t>ta</w:t>
      </w:r>
      <w:r w:rsidR="009F3362">
        <w:rPr>
          <w:rFonts w:ascii="Tahoma" w:eastAsia="Tahoma" w:hAnsi="Tahoma" w:cs="Tahoma"/>
          <w:spacing w:val="1"/>
          <w:sz w:val="22"/>
          <w:szCs w:val="22"/>
        </w:rPr>
        <w:t>t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i</w:t>
      </w:r>
      <w:r w:rsidR="009F3362">
        <w:rPr>
          <w:rFonts w:ascii="Tahoma" w:eastAsia="Tahoma" w:hAnsi="Tahoma" w:cs="Tahoma"/>
          <w:sz w:val="22"/>
          <w:szCs w:val="22"/>
        </w:rPr>
        <w:t>ves</w:t>
      </w:r>
      <w:r>
        <w:rPr>
          <w:rFonts w:ascii="Tahoma" w:eastAsia="Tahoma" w:hAnsi="Tahoma" w:cs="Tahoma"/>
          <w:sz w:val="22"/>
          <w:szCs w:val="22"/>
        </w:rPr>
        <w:t xml:space="preserve">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wi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 r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ipt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phy.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of...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inne</w:t>
      </w:r>
      <w:r>
        <w:rPr>
          <w:rFonts w:ascii="Tahoma" w:eastAsia="Tahoma" w:hAnsi="Tahoma" w:cs="Tahoma"/>
          <w:sz w:val="22"/>
          <w:szCs w:val="22"/>
        </w:rPr>
        <w:t>rs of...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trop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y </w:t>
      </w:r>
      <w:r>
        <w:rPr>
          <w:rFonts w:ascii="Tahoma" w:eastAsia="Tahoma" w:hAnsi="Tahoma" w:cs="Tahoma"/>
          <w:sz w:val="22"/>
          <w:szCs w:val="22"/>
        </w:rPr>
        <w:lastRenderedPageBreak/>
        <w:t xml:space="preserve">for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.do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 be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lf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said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gage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turn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said trop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der w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sted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29C583B6" w14:textId="02918B94" w:rsidR="00116A10" w:rsidRDefault="00811850">
      <w:pPr>
        <w:tabs>
          <w:tab w:val="left" w:pos="820"/>
        </w:tabs>
        <w:spacing w:before="88"/>
        <w:ind w:left="827" w:right="83" w:hanging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42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ret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rn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rop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phi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9F3362">
        <w:rPr>
          <w:rFonts w:ascii="Tahoma" w:eastAsia="Tahoma" w:hAnsi="Tahoma" w:cs="Tahoma"/>
          <w:sz w:val="22"/>
          <w:szCs w:val="22"/>
        </w:rPr>
        <w:t>the start of August</w:t>
      </w:r>
      <w:r w:rsidR="00CB1B68">
        <w:rPr>
          <w:rFonts w:ascii="Tahoma" w:eastAsia="Tahoma" w:hAnsi="Tahoma" w:cs="Tahoma"/>
          <w:sz w:val="22"/>
          <w:szCs w:val="22"/>
        </w:rPr>
        <w:t xml:space="preserve"> at monthly meeting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 appropriate 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will be li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ble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of £1.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0 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per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rop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ama</w:t>
      </w:r>
      <w:r>
        <w:rPr>
          <w:rFonts w:ascii="Tahoma" w:eastAsia="Tahoma" w:hAnsi="Tahoma" w:cs="Tahoma"/>
          <w:sz w:val="22"/>
          <w:szCs w:val="22"/>
        </w:rPr>
        <w:t xml:space="preserve">ge </w:t>
      </w:r>
      <w:r>
        <w:rPr>
          <w:rFonts w:ascii="Tahoma" w:eastAsia="Tahoma" w:hAnsi="Tahoma" w:cs="Tahoma"/>
          <w:spacing w:val="-2"/>
          <w:sz w:val="22"/>
          <w:szCs w:val="22"/>
        </w:rPr>
        <w:t>do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a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ophy 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ilst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poss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ssion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a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pai</w:t>
      </w:r>
      <w:r>
        <w:rPr>
          <w:rFonts w:ascii="Tahoma" w:eastAsia="Tahoma" w:hAnsi="Tahoma" w:cs="Tahoma"/>
          <w:spacing w:val="-1"/>
          <w:sz w:val="22"/>
          <w:szCs w:val="22"/>
        </w:rPr>
        <w:t>re</w:t>
      </w:r>
      <w:r>
        <w:rPr>
          <w:rFonts w:ascii="Tahoma" w:eastAsia="Tahoma" w:hAnsi="Tahoma" w:cs="Tahoma"/>
          <w:sz w:val="22"/>
          <w:szCs w:val="22"/>
        </w:rPr>
        <w:t>d</w:t>
      </w:r>
      <w:r w:rsidR="00CB1B68">
        <w:rPr>
          <w:rFonts w:ascii="Tahoma" w:eastAsia="Tahoma" w:hAnsi="Tahoma" w:cs="Tahoma"/>
          <w:sz w:val="22"/>
          <w:szCs w:val="22"/>
        </w:rPr>
        <w:t xml:space="preserve"> or replaced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levi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b.</w:t>
      </w:r>
      <w:r w:rsidR="009F3362">
        <w:rPr>
          <w:rFonts w:ascii="Tahoma" w:eastAsia="Tahoma" w:hAnsi="Tahoma" w:cs="Tahoma"/>
          <w:sz w:val="22"/>
          <w:szCs w:val="22"/>
        </w:rPr>
        <w:t xml:space="preserve"> This will also go for any Cup Trophies which will be announced when due back closer to dates of the Final</w:t>
      </w:r>
    </w:p>
    <w:p w14:paraId="195AAE58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46DF158C" w14:textId="427FF33D" w:rsidR="00116A10" w:rsidRDefault="00811850">
      <w:pPr>
        <w:tabs>
          <w:tab w:val="left" w:pos="820"/>
        </w:tabs>
        <w:spacing w:line="260" w:lineRule="exact"/>
        <w:ind w:left="827" w:right="30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You c</w:t>
      </w:r>
      <w:r>
        <w:rPr>
          <w:rFonts w:ascii="Tahoma" w:eastAsia="Tahoma" w:hAnsi="Tahoma" w:cs="Tahoma"/>
          <w:spacing w:val="-1"/>
          <w:sz w:val="22"/>
          <w:szCs w:val="22"/>
        </w:rPr>
        <w:t>ann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ju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or </w:t>
      </w:r>
      <w:r w:rsidR="00A16EF5">
        <w:rPr>
          <w:rFonts w:ascii="Tahoma" w:eastAsia="Tahoma" w:hAnsi="Tahoma" w:cs="Tahoma"/>
          <w:sz w:val="22"/>
          <w:szCs w:val="22"/>
        </w:rPr>
        <w:t>high</w:t>
      </w:r>
      <w:r w:rsidR="00A16EF5">
        <w:rPr>
          <w:rFonts w:ascii="Tahoma" w:eastAsia="Tahoma" w:hAnsi="Tahoma" w:cs="Tahoma"/>
          <w:spacing w:val="-1"/>
          <w:sz w:val="22"/>
          <w:szCs w:val="22"/>
        </w:rPr>
        <w:t>e</w:t>
      </w:r>
      <w:r w:rsidR="00A16EF5">
        <w:rPr>
          <w:rFonts w:ascii="Tahoma" w:eastAsia="Tahoma" w:hAnsi="Tahoma" w:cs="Tahoma"/>
          <w:sz w:val="22"/>
          <w:szCs w:val="22"/>
        </w:rPr>
        <w:t>r-level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yer 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proofErr w:type="gramStart"/>
      <w:r>
        <w:rPr>
          <w:rFonts w:ascii="Tahoma" w:eastAsia="Tahoma" w:hAnsi="Tahoma" w:cs="Tahoma"/>
          <w:sz w:val="22"/>
          <w:szCs w:val="22"/>
        </w:rPr>
        <w:t>31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proofErr w:type="gramEnd"/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rc</w:t>
      </w:r>
      <w:r>
        <w:rPr>
          <w:rFonts w:ascii="Tahoma" w:eastAsia="Tahoma" w:hAnsi="Tahoma" w:cs="Tahoma"/>
          <w:sz w:val="22"/>
          <w:szCs w:val="22"/>
        </w:rPr>
        <w:t>h 20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23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the fo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774A82CF" w14:textId="77777777" w:rsidR="00116A10" w:rsidRDefault="00116A10">
      <w:pPr>
        <w:spacing w:before="17" w:line="240" w:lineRule="exact"/>
        <w:rPr>
          <w:sz w:val="24"/>
          <w:szCs w:val="24"/>
        </w:rPr>
      </w:pPr>
    </w:p>
    <w:p w14:paraId="00892F12" w14:textId="0DC05544" w:rsidR="00116A10" w:rsidRPr="001E328E" w:rsidRDefault="00811850">
      <w:pPr>
        <w:ind w:left="119"/>
        <w:rPr>
          <w:rFonts w:ascii="Tahoma" w:hAnsi="Tahoma" w:cs="Tahoma"/>
          <w:sz w:val="22"/>
          <w:szCs w:val="22"/>
        </w:rPr>
      </w:pPr>
      <w:r w:rsidRPr="001E328E">
        <w:rPr>
          <w:rFonts w:ascii="Tahoma" w:eastAsia="Tahoma" w:hAnsi="Tahoma" w:cs="Tahoma"/>
          <w:spacing w:val="-1"/>
          <w:sz w:val="22"/>
          <w:szCs w:val="22"/>
        </w:rPr>
        <w:t>44</w:t>
      </w:r>
      <w:r w:rsidRPr="001E328E">
        <w:rPr>
          <w:rFonts w:ascii="Tahoma" w:eastAsia="Tahoma" w:hAnsi="Tahoma" w:cs="Tahoma"/>
          <w:sz w:val="22"/>
          <w:szCs w:val="22"/>
        </w:rPr>
        <w:t xml:space="preserve">.    </w:t>
      </w:r>
      <w:r w:rsidRPr="001E328E"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 w:rsidR="00CB1B68" w:rsidRPr="001E328E">
        <w:rPr>
          <w:rFonts w:ascii="Tahoma" w:eastAsia="Tahoma" w:hAnsi="Tahoma" w:cs="Tahoma"/>
          <w:spacing w:val="58"/>
          <w:sz w:val="22"/>
          <w:szCs w:val="22"/>
        </w:rPr>
        <w:t>All cup finals will be played on</w:t>
      </w:r>
      <w:r w:rsidR="00CB1B68" w:rsidRPr="001E328E">
        <w:rPr>
          <w:rFonts w:ascii="Tahoma" w:hAnsi="Tahoma" w:cs="Tahoma"/>
          <w:sz w:val="22"/>
          <w:szCs w:val="22"/>
        </w:rPr>
        <w:t xml:space="preserve"> a Friday night along with League</w:t>
      </w:r>
    </w:p>
    <w:p w14:paraId="2693BE96" w14:textId="11016A4B" w:rsidR="00CB1B68" w:rsidRPr="001E328E" w:rsidRDefault="00CB1B68">
      <w:pPr>
        <w:ind w:left="119"/>
        <w:rPr>
          <w:rFonts w:ascii="Tahoma" w:hAnsi="Tahoma" w:cs="Tahoma"/>
          <w:sz w:val="22"/>
          <w:szCs w:val="22"/>
        </w:rPr>
      </w:pPr>
      <w:r w:rsidRPr="001E328E">
        <w:rPr>
          <w:rFonts w:ascii="Tahoma" w:eastAsia="Tahoma" w:hAnsi="Tahoma" w:cs="Tahoma"/>
          <w:spacing w:val="-1"/>
          <w:sz w:val="22"/>
          <w:szCs w:val="22"/>
        </w:rPr>
        <w:t xml:space="preserve">          Fixtures.</w:t>
      </w:r>
    </w:p>
    <w:p w14:paraId="29DF805C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7E4C1373" w14:textId="77777777" w:rsidR="00116A10" w:rsidRDefault="00811850">
      <w:pPr>
        <w:tabs>
          <w:tab w:val="left" w:pos="820"/>
        </w:tabs>
        <w:spacing w:line="260" w:lineRule="exact"/>
        <w:ind w:left="827" w:right="73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 dis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ook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 at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mee</w:t>
      </w:r>
      <w:r>
        <w:rPr>
          <w:rFonts w:ascii="Tahoma" w:eastAsia="Tahoma" w:hAnsi="Tahoma" w:cs="Tahoma"/>
          <w:sz w:val="22"/>
          <w:szCs w:val="22"/>
        </w:rPr>
        <w:t>tings as a gu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sz w:val="22"/>
          <w:szCs w:val="22"/>
        </w:rPr>
        <w:t>/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enc</w:t>
      </w:r>
      <w:r>
        <w:rPr>
          <w:rFonts w:ascii="Tahoma" w:eastAsia="Tahoma" w:hAnsi="Tahoma" w:cs="Tahoma"/>
          <w:sz w:val="22"/>
          <w:szCs w:val="22"/>
        </w:rPr>
        <w:t xml:space="preserve">e with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vious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istory.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list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nce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k.</w:t>
      </w:r>
    </w:p>
    <w:p w14:paraId="479319CD" w14:textId="77777777" w:rsidR="00116A10" w:rsidRDefault="00116A10" w:rsidP="00CB1B68"/>
    <w:p w14:paraId="7151A8CF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46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s c</w:t>
      </w:r>
      <w:r>
        <w:rPr>
          <w:rFonts w:ascii="Tahoma" w:eastAsia="Tahoma" w:hAnsi="Tahoma" w:cs="Tahoma"/>
          <w:spacing w:val="-1"/>
          <w:sz w:val="22"/>
          <w:szCs w:val="22"/>
        </w:rPr>
        <w:t>ann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sign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rti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ted 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NESFA</w:t>
      </w:r>
    </w:p>
    <w:p w14:paraId="64C5F725" w14:textId="77777777" w:rsidR="00116A10" w:rsidRDefault="00CD1D35">
      <w:pPr>
        <w:spacing w:line="260" w:lineRule="exact"/>
        <w:ind w:left="82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Association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 in 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e sa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ea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son a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f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ter the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31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Ju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ly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position w:val="-1"/>
          <w:sz w:val="22"/>
          <w:szCs w:val="22"/>
        </w:rPr>
        <w:t>i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>p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ying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se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so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19A740A7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406803F6" w14:textId="77777777" w:rsidR="00116A10" w:rsidRDefault="00811850">
      <w:pPr>
        <w:tabs>
          <w:tab w:val="left" w:pos="820"/>
        </w:tabs>
        <w:ind w:left="827" w:right="83" w:hanging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f a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e</w:t>
      </w:r>
      <w:r>
        <w:rPr>
          <w:rFonts w:ascii="Tahoma" w:eastAsia="Tahoma" w:hAnsi="Tahoma" w:cs="Tahoma"/>
          <w:spacing w:val="-2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fi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ture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 d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dur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s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app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writi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 xml:space="preserve">il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iving a mi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m of fo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rte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-1"/>
          <w:sz w:val="22"/>
          <w:szCs w:val="22"/>
        </w:rPr>
        <w:t>da</w:t>
      </w:r>
      <w:r>
        <w:rPr>
          <w:rFonts w:ascii="Tahoma" w:eastAsia="Tahoma" w:hAnsi="Tahoma" w:cs="Tahoma"/>
          <w:sz w:val="22"/>
          <w:szCs w:val="22"/>
        </w:rPr>
        <w:t>ys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 noti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f 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ann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ld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 xml:space="preserve">m 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 dat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  <w:r w:rsidR="00601C05">
        <w:rPr>
          <w:rFonts w:ascii="Tahoma" w:eastAsia="Tahoma" w:hAnsi="Tahoma" w:cs="Tahoma"/>
          <w:sz w:val="22"/>
          <w:szCs w:val="22"/>
        </w:rPr>
        <w:t xml:space="preserve"> The Final decision will be from the League Secretary.</w:t>
      </w:r>
    </w:p>
    <w:p w14:paraId="716CBE2B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73C87499" w14:textId="77777777" w:rsidR="00116A10" w:rsidRDefault="00811850">
      <w:pPr>
        <w:tabs>
          <w:tab w:val="left" w:pos="820"/>
        </w:tabs>
        <w:ind w:left="827" w:right="24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una</w:t>
      </w:r>
      <w:r>
        <w:rPr>
          <w:rFonts w:ascii="Tahoma" w:eastAsia="Tahoma" w:hAnsi="Tahoma" w:cs="Tahoma"/>
          <w:sz w:val="22"/>
          <w:szCs w:val="22"/>
        </w:rPr>
        <w:t xml:space="preserve">ble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 xml:space="preserve">il a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ture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ter p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bli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 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ss, e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il 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notif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 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 wi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for</w:t>
      </w:r>
      <w:r>
        <w:rPr>
          <w:rFonts w:ascii="Tahoma" w:eastAsia="Tahoma" w:hAnsi="Tahoma" w:cs="Tahoma"/>
          <w:spacing w:val="-1"/>
          <w:sz w:val="22"/>
          <w:szCs w:val="22"/>
        </w:rPr>
        <w:t>fe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p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 if 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tie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b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ro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ght in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Dis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2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if w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pose a fi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sz w:val="22"/>
          <w:szCs w:val="22"/>
        </w:rPr>
        <w:t>fau</w:t>
      </w:r>
      <w:r>
        <w:rPr>
          <w:rFonts w:ascii="Tahoma" w:eastAsia="Tahoma" w:hAnsi="Tahoma" w:cs="Tahoma"/>
          <w:sz w:val="22"/>
          <w:szCs w:val="22"/>
        </w:rPr>
        <w:t>lting te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6C2E10E2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3E4A9F52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49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Ties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S.</w:t>
      </w:r>
      <w:r>
        <w:rPr>
          <w:rFonts w:ascii="Tahoma" w:eastAsia="Tahoma" w:hAnsi="Tahoma" w:cs="Tahoma"/>
          <w:spacing w:val="-2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.F.A.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ke pr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nc</w:t>
      </w:r>
      <w:r>
        <w:rPr>
          <w:rFonts w:ascii="Tahoma" w:eastAsia="Tahoma" w:hAnsi="Tahoma" w:cs="Tahoma"/>
          <w:sz w:val="22"/>
          <w:szCs w:val="22"/>
        </w:rPr>
        <w:t>e o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a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d</w:t>
      </w:r>
      <w:r>
        <w:rPr>
          <w:rFonts w:ascii="Tahoma" w:eastAsia="Tahoma" w:hAnsi="Tahoma" w:cs="Tahoma"/>
          <w:spacing w:val="1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 xml:space="preserve">stic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s.</w:t>
      </w:r>
    </w:p>
    <w:p w14:paraId="4FCED1F2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4C5923DB" w14:textId="7D178D25" w:rsidR="00116A10" w:rsidRDefault="00811850" w:rsidP="00CD1D35">
      <w:pPr>
        <w:tabs>
          <w:tab w:val="left" w:pos="820"/>
        </w:tabs>
        <w:ind w:left="827" w:right="136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50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s for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-f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a fi</w:t>
      </w:r>
      <w:r>
        <w:rPr>
          <w:rFonts w:ascii="Tahoma" w:eastAsia="Tahoma" w:hAnsi="Tahoma" w:cs="Tahoma"/>
          <w:spacing w:val="-2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ture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stig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Dis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pli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aso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 are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tisf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tory,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(s) 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ll lose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or 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tie,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n</w:t>
      </w:r>
      <w:r>
        <w:rPr>
          <w:rFonts w:ascii="Tahoma" w:eastAsia="Tahoma" w:hAnsi="Tahoma" w:cs="Tahoma"/>
          <w:sz w:val="22"/>
          <w:szCs w:val="22"/>
        </w:rPr>
        <w:t xml:space="preserve">o less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n £</w:t>
      </w:r>
      <w:r w:rsidR="00717ECC">
        <w:rPr>
          <w:rFonts w:ascii="Tahoma" w:eastAsia="Tahoma" w:hAnsi="Tahoma" w:cs="Tahoma"/>
          <w:sz w:val="22"/>
          <w:szCs w:val="22"/>
        </w:rPr>
        <w:t>3</w:t>
      </w:r>
      <w:r>
        <w:rPr>
          <w:rFonts w:ascii="Tahoma" w:eastAsia="Tahoma" w:hAnsi="Tahoma" w:cs="Tahoma"/>
          <w:sz w:val="22"/>
          <w:szCs w:val="22"/>
        </w:rPr>
        <w:t>5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n £</w:t>
      </w:r>
      <w:r w:rsidR="00717ECC">
        <w:rPr>
          <w:rFonts w:ascii="Tahoma" w:eastAsia="Tahoma" w:hAnsi="Tahoma" w:cs="Tahoma"/>
          <w:sz w:val="22"/>
          <w:szCs w:val="22"/>
        </w:rPr>
        <w:t>50</w:t>
      </w:r>
      <w:r>
        <w:rPr>
          <w:rFonts w:ascii="Tahoma" w:eastAsia="Tahoma" w:hAnsi="Tahoma" w:cs="Tahoma"/>
          <w:sz w:val="22"/>
          <w:szCs w:val="22"/>
        </w:rPr>
        <w:t xml:space="preserve"> plus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rta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fi</w:t>
      </w:r>
      <w:r>
        <w:rPr>
          <w:rFonts w:ascii="Tahoma" w:eastAsia="Tahoma" w:hAnsi="Tahoma" w:cs="Tahoma"/>
          <w:spacing w:val="-2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  <w:r w:rsidR="00CD1D35">
        <w:rPr>
          <w:rFonts w:ascii="Tahoma" w:eastAsia="Tahoma" w:hAnsi="Tahoma" w:cs="Tahoma"/>
          <w:sz w:val="22"/>
          <w:szCs w:val="22"/>
        </w:rPr>
        <w:t xml:space="preserve"> Any player who is undertaking an official suspension has the match cancelled by the opponents will have </w:t>
      </w:r>
      <w:proofErr w:type="gramStart"/>
      <w:r w:rsidR="00CD1D35">
        <w:rPr>
          <w:rFonts w:ascii="Tahoma" w:eastAsia="Tahoma" w:hAnsi="Tahoma" w:cs="Tahoma"/>
          <w:sz w:val="22"/>
          <w:szCs w:val="22"/>
        </w:rPr>
        <w:t>is</w:t>
      </w:r>
      <w:proofErr w:type="gramEnd"/>
      <w:r w:rsidR="00CD1D35">
        <w:rPr>
          <w:rFonts w:ascii="Tahoma" w:eastAsia="Tahoma" w:hAnsi="Tahoma" w:cs="Tahoma"/>
          <w:sz w:val="22"/>
          <w:szCs w:val="22"/>
        </w:rPr>
        <w:t xml:space="preserve"> game suspension classed as served.</w:t>
      </w:r>
    </w:p>
    <w:p w14:paraId="12C15477" w14:textId="77777777" w:rsidR="00CD1D35" w:rsidRDefault="00CD1D35" w:rsidP="00CD1D35">
      <w:pPr>
        <w:tabs>
          <w:tab w:val="left" w:pos="820"/>
        </w:tabs>
        <w:ind w:left="827" w:right="136" w:hanging="708"/>
        <w:rPr>
          <w:sz w:val="26"/>
          <w:szCs w:val="26"/>
        </w:rPr>
      </w:pPr>
    </w:p>
    <w:p w14:paraId="1DD20CC9" w14:textId="77777777" w:rsidR="00116A10" w:rsidRDefault="00811850">
      <w:pPr>
        <w:tabs>
          <w:tab w:val="left" w:pos="820"/>
        </w:tabs>
        <w:ind w:left="827" w:right="6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n 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its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from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ome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eam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oti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op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nen</w:t>
      </w:r>
      <w:r>
        <w:rPr>
          <w:rFonts w:ascii="Tahoma" w:eastAsia="Tahoma" w:hAnsi="Tahoma" w:cs="Tahoma"/>
          <w:sz w:val="22"/>
          <w:szCs w:val="22"/>
        </w:rPr>
        <w:t>ts,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as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oon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 xml:space="preserve">ossible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til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ra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ot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 xml:space="preserve">ise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tr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ted as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sz w:val="22"/>
          <w:szCs w:val="22"/>
        </w:rPr>
        <w:t>fau</w:t>
      </w:r>
      <w:r>
        <w:rPr>
          <w:rFonts w:ascii="Tahoma" w:eastAsia="Tahoma" w:hAnsi="Tahoma" w:cs="Tahoma"/>
          <w:sz w:val="22"/>
          <w:szCs w:val="22"/>
        </w:rPr>
        <w:t>lting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 in Ru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e 39.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</w:p>
    <w:p w14:paraId="1E412D4C" w14:textId="1146B3FD" w:rsidR="00116A10" w:rsidRDefault="00D86AF1">
      <w:pPr>
        <w:spacing w:line="260" w:lineRule="exact"/>
        <w:ind w:left="82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Always 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oti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f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e m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tch</w:t>
      </w:r>
      <w:r w:rsidR="00811850">
        <w:rPr>
          <w:rFonts w:ascii="Tahoma" w:eastAsia="Tahoma" w:hAnsi="Tahoma" w:cs="Tahoma"/>
          <w:spacing w:val="-3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ec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tary in 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uc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h a 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ca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457391E1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7DB03356" w14:textId="77777777" w:rsidR="00116A10" w:rsidRDefault="00811850">
      <w:pPr>
        <w:tabs>
          <w:tab w:val="left" w:pos="820"/>
        </w:tabs>
        <w:ind w:left="827" w:right="13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Du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c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signi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ord of 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nu</w:t>
      </w:r>
      <w:r>
        <w:rPr>
          <w:rFonts w:ascii="Tahoma" w:eastAsia="Tahoma" w:hAnsi="Tahoma" w:cs="Tahoma"/>
          <w:sz w:val="22"/>
          <w:szCs w:val="22"/>
        </w:rPr>
        <w:t>ll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vo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6BAE58D6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1A92E77B" w14:textId="77777777" w:rsidR="00116A10" w:rsidRDefault="00811850">
      <w:pPr>
        <w:tabs>
          <w:tab w:val="left" w:pos="820"/>
        </w:tabs>
        <w:ind w:left="827" w:right="184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Match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pp</w:t>
      </w:r>
      <w:r>
        <w:rPr>
          <w:rFonts w:ascii="Tahoma" w:eastAsia="Tahoma" w:hAnsi="Tahoma" w:cs="Tahoma"/>
          <w:spacing w:val="1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 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ld su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il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appe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Match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the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te.</w:t>
      </w:r>
    </w:p>
    <w:p w14:paraId="10C71627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40A9A00C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54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m in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</w:t>
      </w:r>
      <w:r>
        <w:rPr>
          <w:rFonts w:ascii="Tahoma" w:eastAsia="Tahoma" w:hAnsi="Tahoma" w:cs="Tahoma"/>
          <w:spacing w:val="-1"/>
          <w:sz w:val="22"/>
          <w:szCs w:val="22"/>
        </w:rPr>
        <w:t>cce</w:t>
      </w:r>
      <w:r>
        <w:rPr>
          <w:rFonts w:ascii="Tahoma" w:eastAsia="Tahoma" w:hAnsi="Tahoma" w:cs="Tahoma"/>
          <w:sz w:val="22"/>
          <w:szCs w:val="22"/>
        </w:rPr>
        <w:t>pt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appointed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</w:p>
    <w:p w14:paraId="466DC9F2" w14:textId="77777777" w:rsidR="00116A10" w:rsidRDefault="00811850">
      <w:pPr>
        <w:spacing w:before="1"/>
        <w:ind w:left="827"/>
        <w:rPr>
          <w:rFonts w:ascii="Tahoma" w:eastAsia="Tahoma" w:hAnsi="Tahoma" w:cs="Tahoma"/>
          <w:sz w:val="22"/>
          <w:szCs w:val="22"/>
        </w:rPr>
        <w:sectPr w:rsidR="00116A10">
          <w:pgSz w:w="12240" w:h="15840"/>
          <w:pgMar w:top="1480" w:right="1340" w:bottom="280" w:left="1300" w:header="0" w:footer="959" w:gutter="0"/>
          <w:cols w:space="720"/>
        </w:sectPr>
      </w:pPr>
      <w:r>
        <w:rPr>
          <w:rFonts w:ascii="Tahoma" w:eastAsia="Tahoma" w:hAnsi="Tahoma" w:cs="Tahoma"/>
          <w:sz w:val="22"/>
          <w:szCs w:val="22"/>
        </w:rPr>
        <w:t>Mat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tary.</w:t>
      </w:r>
    </w:p>
    <w:p w14:paraId="7CE91DBB" w14:textId="77777777" w:rsidR="00116A10" w:rsidRDefault="00811850">
      <w:pPr>
        <w:tabs>
          <w:tab w:val="left" w:pos="820"/>
        </w:tabs>
        <w:spacing w:before="62"/>
        <w:ind w:left="827" w:right="57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55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ld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sh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oboration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o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pon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4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6268074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5E1A9CCF" w14:textId="49B72CCD" w:rsidR="00116A10" w:rsidRDefault="00811850">
      <w:pPr>
        <w:tabs>
          <w:tab w:val="left" w:pos="820"/>
        </w:tabs>
        <w:ind w:left="827" w:right="15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56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 c</w:t>
      </w:r>
      <w:r>
        <w:rPr>
          <w:rFonts w:ascii="Tahoma" w:eastAsia="Tahoma" w:hAnsi="Tahoma" w:cs="Tahoma"/>
          <w:spacing w:val="-1"/>
          <w:sz w:val="22"/>
          <w:szCs w:val="22"/>
        </w:rPr>
        <w:t>ann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mmenc</w:t>
      </w:r>
      <w:r>
        <w:rPr>
          <w:rFonts w:ascii="Tahoma" w:eastAsia="Tahoma" w:hAnsi="Tahoma" w:cs="Tahoma"/>
          <w:sz w:val="22"/>
          <w:szCs w:val="22"/>
        </w:rPr>
        <w:t>e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oth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ve </w:t>
      </w:r>
      <w:r>
        <w:rPr>
          <w:rFonts w:ascii="Tahoma" w:eastAsia="Tahoma" w:hAnsi="Tahoma" w:cs="Tahoma"/>
          <w:spacing w:val="-1"/>
          <w:sz w:val="22"/>
          <w:szCs w:val="22"/>
        </w:rPr>
        <w:t>han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 w:rsidR="00807FCB">
        <w:rPr>
          <w:rFonts w:ascii="Tahoma" w:eastAsia="Tahoma" w:hAnsi="Tahoma" w:cs="Tahoma"/>
          <w:sz w:val="22"/>
          <w:szCs w:val="22"/>
        </w:rPr>
        <w:t xml:space="preserve">2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op</w:t>
      </w:r>
      <w:r w:rsidR="00807FCB">
        <w:rPr>
          <w:rFonts w:ascii="Tahoma" w:eastAsia="Tahoma" w:hAnsi="Tahoma" w:cs="Tahoma"/>
          <w:sz w:val="22"/>
          <w:szCs w:val="22"/>
        </w:rPr>
        <w:t>ies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 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lly 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ted, with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ll n</w:t>
      </w:r>
      <w:r>
        <w:rPr>
          <w:rFonts w:ascii="Tahoma" w:eastAsia="Tahoma" w:hAnsi="Tahoma" w:cs="Tahoma"/>
          <w:spacing w:val="-1"/>
          <w:sz w:val="22"/>
          <w:szCs w:val="22"/>
        </w:rPr>
        <w:t>ame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 Post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odes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ter sig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chan</w:t>
      </w:r>
      <w:r>
        <w:rPr>
          <w:rFonts w:ascii="Tahoma" w:eastAsia="Tahoma" w:hAnsi="Tahoma" w:cs="Tahoma"/>
          <w:sz w:val="22"/>
          <w:szCs w:val="22"/>
        </w:rPr>
        <w:t>ge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pli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 copi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with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E9691E">
        <w:rPr>
          <w:rFonts w:ascii="Tahoma" w:eastAsia="Tahoma" w:hAnsi="Tahoma" w:cs="Tahoma"/>
          <w:sz w:val="22"/>
          <w:szCs w:val="22"/>
        </w:rPr>
        <w:t>c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a</w:t>
      </w:r>
      <w:r w:rsidR="00E9691E">
        <w:rPr>
          <w:rFonts w:ascii="Tahoma" w:eastAsia="Tahoma" w:hAnsi="Tahoma" w:cs="Tahoma"/>
          <w:sz w:val="22"/>
          <w:szCs w:val="22"/>
        </w:rPr>
        <w:t>p</w:t>
      </w:r>
      <w:r w:rsidR="00E9691E">
        <w:rPr>
          <w:rFonts w:ascii="Tahoma" w:eastAsia="Tahoma" w:hAnsi="Tahoma" w:cs="Tahoma"/>
          <w:spacing w:val="1"/>
          <w:sz w:val="22"/>
          <w:szCs w:val="22"/>
        </w:rPr>
        <w:t>t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a</w:t>
      </w:r>
      <w:r w:rsidR="00E9691E">
        <w:rPr>
          <w:rFonts w:ascii="Tahoma" w:eastAsia="Tahoma" w:hAnsi="Tahoma" w:cs="Tahoma"/>
          <w:sz w:val="22"/>
          <w:szCs w:val="22"/>
        </w:rPr>
        <w:t>i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n</w:t>
      </w:r>
      <w:r w:rsidR="00E9691E">
        <w:rPr>
          <w:rFonts w:ascii="Tahoma" w:eastAsia="Tahoma" w:hAnsi="Tahoma" w:cs="Tahoma"/>
          <w:sz w:val="22"/>
          <w:szCs w:val="22"/>
        </w:rPr>
        <w:t>s and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</w:t>
      </w:r>
      <w:r>
        <w:rPr>
          <w:rFonts w:ascii="Tahoma" w:eastAsia="Tahoma" w:hAnsi="Tahoma" w:cs="Tahoma"/>
          <w:spacing w:val="-1"/>
          <w:sz w:val="22"/>
          <w:szCs w:val="22"/>
        </w:rPr>
        <w:t>wa</w:t>
      </w:r>
      <w:r>
        <w:rPr>
          <w:rFonts w:ascii="Tahoma" w:eastAsia="Tahoma" w:hAnsi="Tahoma" w:cs="Tahoma"/>
          <w:sz w:val="22"/>
          <w:szCs w:val="22"/>
        </w:rPr>
        <w:t xml:space="preserve">rd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ema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opi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 xml:space="preserve">ith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Mat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within </w:t>
      </w:r>
      <w:r w:rsidR="00E9691E">
        <w:rPr>
          <w:rFonts w:ascii="Tahoma" w:eastAsia="Tahoma" w:hAnsi="Tahoma" w:cs="Tahoma"/>
          <w:spacing w:val="-2"/>
          <w:sz w:val="22"/>
          <w:szCs w:val="22"/>
        </w:rPr>
        <w:t>s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e</w:t>
      </w:r>
      <w:r w:rsidR="00E9691E">
        <w:rPr>
          <w:rFonts w:ascii="Tahoma" w:eastAsia="Tahoma" w:hAnsi="Tahoma" w:cs="Tahoma"/>
          <w:sz w:val="22"/>
          <w:szCs w:val="22"/>
        </w:rPr>
        <w:t>ve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n</w:t>
      </w:r>
      <w:r w:rsidR="00E9691E">
        <w:rPr>
          <w:rFonts w:ascii="Tahoma" w:eastAsia="Tahoma" w:hAnsi="Tahoma" w:cs="Tahoma"/>
          <w:sz w:val="22"/>
          <w:szCs w:val="22"/>
        </w:rPr>
        <w:t>ty</w:t>
      </w:r>
      <w:r w:rsidR="00E9691E">
        <w:rPr>
          <w:rFonts w:ascii="Tahoma" w:eastAsia="Tahoma" w:hAnsi="Tahoma" w:cs="Tahoma"/>
          <w:spacing w:val="1"/>
          <w:sz w:val="22"/>
          <w:szCs w:val="22"/>
        </w:rPr>
        <w:t>-two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rs (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ding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days).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lin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st be 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all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s.</w:t>
      </w:r>
    </w:p>
    <w:p w14:paraId="3DFE93A8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6A73616E" w14:textId="77777777" w:rsidR="00116A10" w:rsidRDefault="00811850">
      <w:pPr>
        <w:tabs>
          <w:tab w:val="left" w:pos="820"/>
        </w:tabs>
        <w:ind w:left="827" w:right="23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s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n</w:t>
      </w:r>
      <w:r>
        <w:rPr>
          <w:rFonts w:ascii="Tahoma" w:eastAsia="Tahoma" w:hAnsi="Tahoma" w:cs="Tahoma"/>
          <w:spacing w:val="-1"/>
          <w:sz w:val="22"/>
          <w:szCs w:val="22"/>
        </w:rPr>
        <w:t>ame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lin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 no add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tions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llo</w:t>
      </w:r>
      <w:r>
        <w:rPr>
          <w:rFonts w:ascii="Tahoma" w:eastAsia="Tahoma" w:hAnsi="Tahoma" w:cs="Tahoma"/>
          <w:spacing w:val="-1"/>
          <w:sz w:val="22"/>
          <w:szCs w:val="22"/>
        </w:rPr>
        <w:t>we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ked 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 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ve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itutes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ga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676DAB26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754BCA1C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58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bm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orr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m l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 xml:space="preserve">s will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fi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m of £1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.0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7795974B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40DA13A7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59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All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ame</w:t>
      </w:r>
      <w:r>
        <w:rPr>
          <w:rFonts w:ascii="Tahoma" w:eastAsia="Tahoma" w:hAnsi="Tahoma" w:cs="Tahoma"/>
          <w:sz w:val="22"/>
          <w:szCs w:val="22"/>
        </w:rPr>
        <w:t>s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played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la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s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CD1D35">
        <w:rPr>
          <w:rFonts w:ascii="Tahoma" w:eastAsia="Tahoma" w:hAnsi="Tahoma" w:cs="Tahoma"/>
          <w:sz w:val="22"/>
          <w:szCs w:val="22"/>
        </w:rPr>
        <w:t>association football</w:t>
      </w:r>
      <w:r>
        <w:rPr>
          <w:rFonts w:ascii="Tahoma" w:eastAsia="Tahoma" w:hAnsi="Tahoma" w:cs="Tahoma"/>
          <w:sz w:val="22"/>
          <w:szCs w:val="22"/>
        </w:rPr>
        <w:t xml:space="preserve"> as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ado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S.F.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0930CDCE" w14:textId="4D04E3FF" w:rsidR="00116A10" w:rsidRDefault="00811850">
      <w:pPr>
        <w:spacing w:before="5" w:line="260" w:lineRule="exact"/>
        <w:ind w:left="827" w:right="41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det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ki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for a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ga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st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menc</w:t>
      </w:r>
      <w:r>
        <w:rPr>
          <w:rFonts w:ascii="Tahoma" w:eastAsia="Tahoma" w:hAnsi="Tahoma" w:cs="Tahoma"/>
          <w:sz w:val="22"/>
          <w:szCs w:val="22"/>
        </w:rPr>
        <w:t>e 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;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au</w:t>
      </w:r>
      <w:r>
        <w:rPr>
          <w:rFonts w:ascii="Tahoma" w:eastAsia="Tahoma" w:hAnsi="Tahoma" w:cs="Tahoma"/>
          <w:sz w:val="22"/>
          <w:szCs w:val="22"/>
        </w:rPr>
        <w:t>lting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be fi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£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.00 for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h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nce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 w:rsidR="00E9691E">
        <w:rPr>
          <w:rFonts w:ascii="Tahoma" w:eastAsia="Tahoma" w:hAnsi="Tahoma" w:cs="Tahoma"/>
          <w:sz w:val="22"/>
          <w:szCs w:val="22"/>
        </w:rPr>
        <w:t>S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im</w:t>
      </w:r>
      <w:r w:rsidR="00E9691E">
        <w:rPr>
          <w:rFonts w:ascii="Tahoma" w:eastAsia="Tahoma" w:hAnsi="Tahoma" w:cs="Tahoma"/>
          <w:sz w:val="22"/>
          <w:szCs w:val="22"/>
        </w:rPr>
        <w:t>il</w:t>
      </w:r>
      <w:r w:rsidR="00E9691E">
        <w:rPr>
          <w:rFonts w:ascii="Tahoma" w:eastAsia="Tahoma" w:hAnsi="Tahoma" w:cs="Tahoma"/>
          <w:spacing w:val="-1"/>
          <w:sz w:val="22"/>
          <w:szCs w:val="22"/>
        </w:rPr>
        <w:t>a</w:t>
      </w:r>
      <w:r w:rsidR="00E9691E">
        <w:rPr>
          <w:rFonts w:ascii="Tahoma" w:eastAsia="Tahoma" w:hAnsi="Tahoma" w:cs="Tahoma"/>
          <w:sz w:val="22"/>
          <w:szCs w:val="22"/>
        </w:rPr>
        <w:t>rly,</w:t>
      </w:r>
      <w:r>
        <w:rPr>
          <w:rFonts w:ascii="Tahoma" w:eastAsia="Tahoma" w:hAnsi="Tahoma" w:cs="Tahoma"/>
          <w:sz w:val="22"/>
          <w:szCs w:val="22"/>
        </w:rPr>
        <w:t xml:space="preserve"> a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 at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time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orted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s</w:t>
      </w:r>
    </w:p>
    <w:p w14:paraId="30540D09" w14:textId="77777777" w:rsidR="00116A10" w:rsidRDefault="00CD1D35">
      <w:pPr>
        <w:spacing w:line="240" w:lineRule="exact"/>
        <w:ind w:left="82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Association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2384EAC3" w14:textId="77777777" w:rsidR="00116A10" w:rsidRDefault="00116A10">
      <w:pPr>
        <w:spacing w:before="8" w:line="260" w:lineRule="exact"/>
        <w:rPr>
          <w:sz w:val="26"/>
          <w:szCs w:val="26"/>
        </w:rPr>
      </w:pPr>
    </w:p>
    <w:p w14:paraId="3D2F022C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60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Match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se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fac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itc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ame</w:t>
      </w:r>
      <w:r>
        <w:rPr>
          <w:rFonts w:ascii="Tahoma" w:eastAsia="Tahoma" w:hAnsi="Tahoma" w:cs="Tahoma"/>
          <w:sz w:val="22"/>
          <w:szCs w:val="22"/>
        </w:rPr>
        <w:t>s if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quir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4F7328D3" w14:textId="77777777" w:rsidR="00116A10" w:rsidRDefault="00116A10">
      <w:pPr>
        <w:spacing w:before="14" w:line="260" w:lineRule="exact"/>
        <w:rPr>
          <w:sz w:val="26"/>
          <w:szCs w:val="26"/>
        </w:rPr>
      </w:pPr>
    </w:p>
    <w:p w14:paraId="0FF21480" w14:textId="77777777" w:rsidR="00116A10" w:rsidRDefault="00811850">
      <w:pPr>
        <w:tabs>
          <w:tab w:val="left" w:pos="820"/>
        </w:tabs>
        <w:spacing w:line="260" w:lineRule="exact"/>
        <w:ind w:left="827" w:right="7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s will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 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turn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bri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on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l with.</w:t>
      </w:r>
    </w:p>
    <w:p w14:paraId="550930EA" w14:textId="77777777" w:rsidR="00116A10" w:rsidRDefault="00116A10">
      <w:pPr>
        <w:spacing w:before="9" w:line="260" w:lineRule="exact"/>
        <w:rPr>
          <w:sz w:val="26"/>
          <w:szCs w:val="26"/>
        </w:rPr>
      </w:pPr>
    </w:p>
    <w:p w14:paraId="5CA6669C" w14:textId="6073BE89" w:rsidR="00116A10" w:rsidRDefault="00811850">
      <w:pPr>
        <w:tabs>
          <w:tab w:val="left" w:pos="820"/>
        </w:tabs>
        <w:spacing w:line="260" w:lineRule="exact"/>
        <w:ind w:left="827" w:right="16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Ho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Mat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 an ho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fi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 w:rsidR="002D4DB4">
        <w:rPr>
          <w:rFonts w:ascii="Tahoma" w:eastAsia="Tahoma" w:hAnsi="Tahoma" w:cs="Tahoma"/>
          <w:sz w:val="22"/>
          <w:szCs w:val="22"/>
        </w:rPr>
        <w:t xml:space="preserve"> or home team to insert into </w:t>
      </w:r>
      <w:proofErr w:type="spellStart"/>
      <w:r w:rsidR="002D4DB4">
        <w:rPr>
          <w:rFonts w:ascii="Tahoma" w:eastAsia="Tahoma" w:hAnsi="Tahoma" w:cs="Tahoma"/>
          <w:sz w:val="22"/>
          <w:szCs w:val="22"/>
        </w:rPr>
        <w:t>Whatsapp</w:t>
      </w:r>
      <w:proofErr w:type="spellEnd"/>
      <w:r w:rsidR="002D4DB4">
        <w:rPr>
          <w:rFonts w:ascii="Tahoma" w:eastAsia="Tahoma" w:hAnsi="Tahoma" w:cs="Tahoma"/>
          <w:sz w:val="22"/>
          <w:szCs w:val="22"/>
        </w:rPr>
        <w:t xml:space="preserve"> group score and scorers and the away team the scorers. </w:t>
      </w:r>
      <w:r>
        <w:rPr>
          <w:rFonts w:ascii="Tahoma" w:eastAsia="Tahoma" w:hAnsi="Tahoma" w:cs="Tahoma"/>
          <w:spacing w:val="-1"/>
          <w:sz w:val="22"/>
          <w:szCs w:val="22"/>
        </w:rPr>
        <w:t>De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au</w:t>
      </w:r>
      <w:r>
        <w:rPr>
          <w:rFonts w:ascii="Tahoma" w:eastAsia="Tahoma" w:hAnsi="Tahoma" w:cs="Tahoma"/>
          <w:sz w:val="22"/>
          <w:szCs w:val="22"/>
        </w:rPr>
        <w:t>lting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be 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m of £1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.0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76BB5432" w14:textId="77777777" w:rsidR="00116A10" w:rsidRDefault="00116A10">
      <w:pPr>
        <w:spacing w:line="260" w:lineRule="exact"/>
        <w:rPr>
          <w:sz w:val="26"/>
          <w:szCs w:val="26"/>
        </w:rPr>
      </w:pPr>
    </w:p>
    <w:p w14:paraId="0B9A0717" w14:textId="30C3AC1A" w:rsidR="00116A10" w:rsidRDefault="00811850">
      <w:pPr>
        <w:tabs>
          <w:tab w:val="left" w:pos="820"/>
        </w:tabs>
        <w:ind w:left="827" w:right="12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Ho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yable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ba</w:t>
      </w:r>
      <w:r>
        <w:rPr>
          <w:rFonts w:ascii="Tahoma" w:eastAsia="Tahoma" w:hAnsi="Tahoma" w:cs="Tahoma"/>
          <w:sz w:val="22"/>
          <w:szCs w:val="22"/>
        </w:rPr>
        <w:t>ll is ava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oal 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 xml:space="preserve">rovided in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ood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 fl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rior 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.  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ome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spons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ble for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cost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provis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 of su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table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chan</w:t>
      </w:r>
      <w:r>
        <w:rPr>
          <w:rFonts w:ascii="Tahoma" w:eastAsia="Tahoma" w:hAnsi="Tahoma" w:cs="Tahoma"/>
          <w:sz w:val="22"/>
          <w:szCs w:val="22"/>
        </w:rPr>
        <w:t>ging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iliti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De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au</w:t>
      </w:r>
      <w:r>
        <w:rPr>
          <w:rFonts w:ascii="Tahoma" w:eastAsia="Tahoma" w:hAnsi="Tahoma" w:cs="Tahoma"/>
          <w:sz w:val="22"/>
          <w:szCs w:val="22"/>
        </w:rPr>
        <w:t>lting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be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li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 w:rsidR="00717EC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 xml:space="preserve">d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sum of £1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.00 for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h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nce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2F0EB9D3" w14:textId="77777777" w:rsidR="00116A10" w:rsidRDefault="00116A10">
      <w:pPr>
        <w:spacing w:before="8" w:line="260" w:lineRule="exact"/>
        <w:rPr>
          <w:sz w:val="26"/>
          <w:szCs w:val="26"/>
        </w:rPr>
      </w:pPr>
    </w:p>
    <w:p w14:paraId="62FB9D88" w14:textId="77777777" w:rsidR="00116A10" w:rsidRDefault="00811850">
      <w:pPr>
        <w:tabs>
          <w:tab w:val="left" w:pos="820"/>
        </w:tabs>
        <w:ind w:left="827" w:right="413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64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c</w:t>
      </w:r>
      <w:r>
        <w:rPr>
          <w:rFonts w:ascii="Tahoma" w:eastAsia="Tahoma" w:hAnsi="Tahoma" w:cs="Tahoma"/>
          <w:spacing w:val="-1"/>
          <w:sz w:val="22"/>
          <w:szCs w:val="22"/>
        </w:rPr>
        <w:t>la</w:t>
      </w:r>
      <w:r>
        <w:rPr>
          <w:rFonts w:ascii="Tahoma" w:eastAsia="Tahoma" w:hAnsi="Tahoma" w:cs="Tahoma"/>
          <w:sz w:val="22"/>
          <w:szCs w:val="22"/>
        </w:rPr>
        <w:t>sh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gist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olours</w:t>
      </w:r>
      <w:proofErr w:type="spellEnd"/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ome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m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-1"/>
          <w:sz w:val="22"/>
          <w:szCs w:val="22"/>
        </w:rPr>
        <w:t>chan</w:t>
      </w:r>
      <w:r>
        <w:rPr>
          <w:rFonts w:ascii="Tahoma" w:eastAsia="Tahoma" w:hAnsi="Tahoma" w:cs="Tahoma"/>
          <w:sz w:val="22"/>
          <w:szCs w:val="22"/>
        </w:rPr>
        <w:t>ge.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All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eam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 a c</w:t>
      </w:r>
      <w:r>
        <w:rPr>
          <w:rFonts w:ascii="Tahoma" w:eastAsia="Tahoma" w:hAnsi="Tahoma" w:cs="Tahoma"/>
          <w:spacing w:val="-1"/>
          <w:sz w:val="22"/>
          <w:szCs w:val="22"/>
        </w:rPr>
        <w:t>han</w:t>
      </w:r>
      <w:r>
        <w:rPr>
          <w:rFonts w:ascii="Tahoma" w:eastAsia="Tahoma" w:hAnsi="Tahoma" w:cs="Tahoma"/>
          <w:sz w:val="22"/>
          <w:szCs w:val="22"/>
        </w:rPr>
        <w:t xml:space="preserve">ge of </w:t>
      </w:r>
      <w:proofErr w:type="spellStart"/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olours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at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ve </w:t>
      </w:r>
      <w:r>
        <w:rPr>
          <w:rFonts w:ascii="Tahoma" w:eastAsia="Tahoma" w:hAnsi="Tahoma" w:cs="Tahoma"/>
          <w:spacing w:val="-1"/>
          <w:sz w:val="22"/>
          <w:szCs w:val="22"/>
        </w:rPr>
        <w:t>num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 on 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strips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acc</w:t>
      </w:r>
      <w:r>
        <w:rPr>
          <w:rFonts w:ascii="Tahoma" w:eastAsia="Tahoma" w:hAnsi="Tahoma" w:cs="Tahoma"/>
          <w:sz w:val="22"/>
          <w:szCs w:val="22"/>
        </w:rPr>
        <w:t>ordi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lin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s.</w:t>
      </w:r>
    </w:p>
    <w:p w14:paraId="69D747FD" w14:textId="77777777" w:rsidR="009C6713" w:rsidRDefault="009C6713">
      <w:pPr>
        <w:tabs>
          <w:tab w:val="left" w:pos="820"/>
        </w:tabs>
        <w:ind w:left="827" w:right="413" w:hanging="708"/>
        <w:rPr>
          <w:rFonts w:ascii="Tahoma" w:eastAsia="Tahoma" w:hAnsi="Tahoma" w:cs="Tahoma"/>
          <w:sz w:val="22"/>
          <w:szCs w:val="22"/>
        </w:rPr>
      </w:pPr>
    </w:p>
    <w:p w14:paraId="02F1B019" w14:textId="680A44C8" w:rsidR="00116A10" w:rsidRDefault="00811850">
      <w:pPr>
        <w:tabs>
          <w:tab w:val="left" w:pos="820"/>
        </w:tabs>
        <w:spacing w:before="6" w:line="260" w:lineRule="exact"/>
        <w:ind w:left="827" w:right="170" w:hanging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ee’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riff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£</w:t>
      </w:r>
      <w:r>
        <w:rPr>
          <w:rFonts w:ascii="Tahoma" w:eastAsia="Tahoma" w:hAnsi="Tahoma" w:cs="Tahoma"/>
          <w:spacing w:val="-1"/>
          <w:sz w:val="22"/>
          <w:szCs w:val="22"/>
        </w:rPr>
        <w:t>4</w:t>
      </w:r>
      <w:r w:rsidR="009F3362">
        <w:rPr>
          <w:rFonts w:ascii="Tahoma" w:eastAsia="Tahoma" w:hAnsi="Tahoma" w:cs="Tahoma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 xml:space="preserve">0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 all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costs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ho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pt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for 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wo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testi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ina</w:t>
      </w:r>
      <w:r>
        <w:rPr>
          <w:rFonts w:ascii="Tahoma" w:eastAsia="Tahoma" w:hAnsi="Tahoma" w:cs="Tahoma"/>
          <w:sz w:val="22"/>
          <w:szCs w:val="22"/>
        </w:rPr>
        <w:t>ls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m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cost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52D1158D" w14:textId="11424D3E" w:rsidR="00A46516" w:rsidRDefault="00A46516">
      <w:pPr>
        <w:tabs>
          <w:tab w:val="left" w:pos="820"/>
        </w:tabs>
        <w:spacing w:before="6" w:line="260" w:lineRule="exact"/>
        <w:ind w:left="827" w:right="170" w:hanging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379A0AA2" w14:textId="697F70C0" w:rsidR="00A46516" w:rsidRPr="001E328E" w:rsidRDefault="00A46516">
      <w:pPr>
        <w:tabs>
          <w:tab w:val="left" w:pos="820"/>
        </w:tabs>
        <w:spacing w:before="6" w:line="260" w:lineRule="exact"/>
        <w:ind w:left="827" w:right="170" w:hanging="708"/>
        <w:jc w:val="both"/>
        <w:rPr>
          <w:rFonts w:ascii="Tahoma" w:eastAsia="Tahoma" w:hAnsi="Tahoma" w:cs="Tahoma"/>
          <w:sz w:val="22"/>
          <w:szCs w:val="22"/>
        </w:rPr>
      </w:pPr>
      <w:r w:rsidRPr="001E328E">
        <w:rPr>
          <w:rFonts w:ascii="Tahoma" w:eastAsia="Tahoma" w:hAnsi="Tahoma" w:cs="Tahoma"/>
          <w:sz w:val="22"/>
          <w:szCs w:val="22"/>
        </w:rPr>
        <w:t>66.</w:t>
      </w:r>
      <w:r w:rsidRPr="001E328E">
        <w:rPr>
          <w:rFonts w:ascii="Tahoma" w:eastAsia="Tahoma" w:hAnsi="Tahoma" w:cs="Tahoma"/>
          <w:sz w:val="22"/>
          <w:szCs w:val="22"/>
        </w:rPr>
        <w:tab/>
      </w:r>
      <w:r w:rsidR="00C17F82" w:rsidRPr="001E328E">
        <w:rPr>
          <w:rFonts w:ascii="Tahoma" w:eastAsia="Tahoma" w:hAnsi="Tahoma" w:cs="Tahoma"/>
          <w:sz w:val="22"/>
          <w:szCs w:val="22"/>
        </w:rPr>
        <w:t xml:space="preserve">Each team can ask for 4 free dates during the season with 14 </w:t>
      </w:r>
      <w:proofErr w:type="spellStart"/>
      <w:r w:rsidR="00C17F82" w:rsidRPr="001E328E">
        <w:rPr>
          <w:rFonts w:ascii="Tahoma" w:eastAsia="Tahoma" w:hAnsi="Tahoma" w:cs="Tahoma"/>
          <w:sz w:val="22"/>
          <w:szCs w:val="22"/>
        </w:rPr>
        <w:t>days notice</w:t>
      </w:r>
      <w:proofErr w:type="spellEnd"/>
      <w:r w:rsidR="00C17F82" w:rsidRPr="001E328E">
        <w:rPr>
          <w:rFonts w:ascii="Tahoma" w:eastAsia="Tahoma" w:hAnsi="Tahoma" w:cs="Tahoma"/>
          <w:sz w:val="22"/>
          <w:szCs w:val="22"/>
        </w:rPr>
        <w:t xml:space="preserve"> in email to Match Secretary </w:t>
      </w:r>
    </w:p>
    <w:p w14:paraId="0CFD53E0" w14:textId="77777777" w:rsidR="00116A10" w:rsidRDefault="00116A10">
      <w:pPr>
        <w:spacing w:before="17" w:line="240" w:lineRule="exact"/>
        <w:rPr>
          <w:sz w:val="24"/>
          <w:szCs w:val="24"/>
        </w:rPr>
      </w:pPr>
    </w:p>
    <w:p w14:paraId="6D8772F8" w14:textId="597315E3" w:rsidR="00116A10" w:rsidRDefault="00811850">
      <w:pPr>
        <w:tabs>
          <w:tab w:val="left" w:pos="820"/>
        </w:tabs>
        <w:ind w:left="827" w:right="28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6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ld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lare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ro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9F3362"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r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ve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om the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ome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f.</w:t>
      </w:r>
    </w:p>
    <w:p w14:paraId="00528694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5FE28E05" w14:textId="08BD5B70" w:rsidR="00A46516" w:rsidRDefault="00811850" w:rsidP="00A46516">
      <w:pPr>
        <w:tabs>
          <w:tab w:val="left" w:pos="820"/>
        </w:tabs>
        <w:ind w:left="827" w:right="7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over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pi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Match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</w:t>
      </w:r>
      <w:r w:rsidR="00CB1B68">
        <w:rPr>
          <w:rFonts w:ascii="Tahoma" w:eastAsia="Tahoma" w:hAnsi="Tahoma" w:cs="Tahoma"/>
          <w:sz w:val="22"/>
          <w:szCs w:val="22"/>
        </w:rPr>
        <w:t xml:space="preserve">a minimum of </w:t>
      </w:r>
      <w:r w:rsidR="009F3362">
        <w:rPr>
          <w:rFonts w:ascii="Tahoma" w:eastAsia="Tahoma" w:hAnsi="Tahoma" w:cs="Tahoma"/>
          <w:spacing w:val="1"/>
          <w:sz w:val="22"/>
          <w:szCs w:val="22"/>
        </w:rPr>
        <w:t>4 Hours before</w:t>
      </w:r>
      <w:r>
        <w:rPr>
          <w:rFonts w:ascii="Tahoma" w:eastAsia="Tahoma" w:hAnsi="Tahoma" w:cs="Tahoma"/>
          <w:sz w:val="22"/>
          <w:szCs w:val="22"/>
        </w:rPr>
        <w:t xml:space="preserve"> 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turn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allo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 a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in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itc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73361E2C" w14:textId="77777777" w:rsidR="00A46516" w:rsidRDefault="00A46516" w:rsidP="00A46516">
      <w:pPr>
        <w:tabs>
          <w:tab w:val="left" w:pos="820"/>
        </w:tabs>
        <w:ind w:left="827" w:right="70" w:hanging="708"/>
        <w:rPr>
          <w:rFonts w:ascii="Tahoma" w:eastAsia="Tahoma" w:hAnsi="Tahoma" w:cs="Tahoma"/>
          <w:sz w:val="22"/>
          <w:szCs w:val="22"/>
        </w:rPr>
      </w:pPr>
    </w:p>
    <w:p w14:paraId="4CC1451C" w14:textId="27FBA0B9" w:rsidR="00116A10" w:rsidRDefault="00A46516" w:rsidP="00A46516">
      <w:pPr>
        <w:tabs>
          <w:tab w:val="left" w:pos="820"/>
        </w:tabs>
        <w:ind w:left="827" w:right="7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6</w:t>
      </w:r>
      <w:r>
        <w:rPr>
          <w:rFonts w:ascii="Tahoma" w:eastAsia="Tahoma" w:hAnsi="Tahoma" w:cs="Tahoma"/>
          <w:spacing w:val="-1"/>
          <w:sz w:val="22"/>
          <w:szCs w:val="22"/>
        </w:rPr>
        <w:t>9</w:t>
      </w:r>
      <w:r w:rsidR="00811850">
        <w:rPr>
          <w:rFonts w:ascii="Tahoma" w:eastAsia="Tahoma" w:hAnsi="Tahoma" w:cs="Tahoma"/>
          <w:sz w:val="22"/>
          <w:szCs w:val="22"/>
        </w:rPr>
        <w:t xml:space="preserve">.     </w:t>
      </w:r>
      <w:r w:rsidR="00811850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l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lu</w:t>
      </w:r>
      <w:r w:rsidR="00811850">
        <w:rPr>
          <w:rFonts w:ascii="Tahoma" w:eastAsia="Tahoma" w:hAnsi="Tahoma" w:cs="Tahoma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il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appe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 for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 fi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x</w:t>
      </w:r>
      <w:r w:rsidR="00811850">
        <w:rPr>
          <w:rFonts w:ascii="Tahoma" w:eastAsia="Tahoma" w:hAnsi="Tahoma" w:cs="Tahoma"/>
          <w:sz w:val="22"/>
          <w:szCs w:val="22"/>
        </w:rPr>
        <w:t>tur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appoint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e is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ti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 his 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f 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om 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au</w:t>
      </w:r>
      <w:r w:rsidR="00811850">
        <w:rPr>
          <w:rFonts w:ascii="Tahoma" w:eastAsia="Tahoma" w:hAnsi="Tahoma" w:cs="Tahoma"/>
          <w:sz w:val="22"/>
          <w:szCs w:val="22"/>
        </w:rPr>
        <w:t>lting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D1D35">
        <w:rPr>
          <w:rFonts w:ascii="Tahoma" w:eastAsia="Tahoma" w:hAnsi="Tahoma" w:cs="Tahoma"/>
          <w:spacing w:val="-1"/>
          <w:sz w:val="22"/>
          <w:szCs w:val="22"/>
        </w:rPr>
        <w:t>c</w:t>
      </w:r>
      <w:r w:rsidR="00CD1D35">
        <w:rPr>
          <w:rFonts w:ascii="Tahoma" w:eastAsia="Tahoma" w:hAnsi="Tahoma" w:cs="Tahoma"/>
          <w:sz w:val="22"/>
          <w:szCs w:val="22"/>
        </w:rPr>
        <w:t>l</w:t>
      </w:r>
      <w:r w:rsidR="00CD1D35">
        <w:rPr>
          <w:rFonts w:ascii="Tahoma" w:eastAsia="Tahoma" w:hAnsi="Tahoma" w:cs="Tahoma"/>
          <w:spacing w:val="-1"/>
          <w:sz w:val="22"/>
          <w:szCs w:val="22"/>
        </w:rPr>
        <w:t>u</w:t>
      </w:r>
      <w:r w:rsidR="00CD1D35">
        <w:rPr>
          <w:rFonts w:ascii="Tahoma" w:eastAsia="Tahoma" w:hAnsi="Tahoma" w:cs="Tahoma"/>
          <w:spacing w:val="-2"/>
          <w:sz w:val="22"/>
          <w:szCs w:val="22"/>
        </w:rPr>
        <w:t>b</w:t>
      </w:r>
      <w:r w:rsidR="00CD1D35">
        <w:rPr>
          <w:rFonts w:ascii="Tahoma" w:eastAsia="Tahoma" w:hAnsi="Tahoma" w:cs="Tahoma"/>
          <w:sz w:val="22"/>
          <w:szCs w:val="22"/>
        </w:rPr>
        <w:t>?</w:t>
      </w:r>
      <w:r w:rsidR="00811850">
        <w:rPr>
          <w:rFonts w:ascii="Tahoma" w:eastAsia="Tahoma" w:hAnsi="Tahoma" w:cs="Tahoma"/>
          <w:sz w:val="22"/>
          <w:szCs w:val="22"/>
        </w:rPr>
        <w:t xml:space="preserve">  </w:t>
      </w:r>
      <w:r w:rsidR="00B55C13">
        <w:rPr>
          <w:rFonts w:ascii="Tahoma" w:eastAsia="Tahoma" w:hAnsi="Tahoma" w:cs="Tahoma"/>
          <w:sz w:val="22"/>
          <w:szCs w:val="22"/>
        </w:rPr>
        <w:t xml:space="preserve">All home clubs must notify referee with Ground and club </w:t>
      </w:r>
      <w:proofErr w:type="spellStart"/>
      <w:r w:rsidR="00B55C13">
        <w:rPr>
          <w:rFonts w:ascii="Tahoma" w:eastAsia="Tahoma" w:hAnsi="Tahoma" w:cs="Tahoma"/>
          <w:sz w:val="22"/>
          <w:szCs w:val="22"/>
        </w:rPr>
        <w:t>colours</w:t>
      </w:r>
      <w:proofErr w:type="spellEnd"/>
      <w:r w:rsidR="00B55C13">
        <w:rPr>
          <w:rFonts w:ascii="Tahoma" w:eastAsia="Tahoma" w:hAnsi="Tahoma" w:cs="Tahoma"/>
          <w:sz w:val="22"/>
          <w:szCs w:val="22"/>
        </w:rPr>
        <w:t xml:space="preserve"> at least 24 hours before game either by text or phone</w:t>
      </w:r>
    </w:p>
    <w:p w14:paraId="2D851C6A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669FCECB" w14:textId="0C19908D" w:rsidR="00116A10" w:rsidRDefault="00A46516">
      <w:pPr>
        <w:tabs>
          <w:tab w:val="left" w:pos="820"/>
        </w:tabs>
        <w:ind w:left="827" w:right="25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70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 xml:space="preserve">All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 xml:space="preserve">s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r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ha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lists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mu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tion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 for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 xml:space="preserve">s of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S.W.F.A.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rior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king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in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as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’</w:t>
      </w:r>
      <w:r w:rsidR="00811850">
        <w:rPr>
          <w:rFonts w:ascii="Tahoma" w:eastAsia="Tahoma" w:hAnsi="Tahoma" w:cs="Tahoma"/>
          <w:sz w:val="22"/>
          <w:szCs w:val="22"/>
        </w:rPr>
        <w:t>s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 xml:space="preserve">s.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tions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st be 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put i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.W.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bsite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dupli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e se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S.W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>F.A.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tary for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gistr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tion, 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>re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ece</w:t>
      </w:r>
      <w:r w:rsidR="00811850">
        <w:rPr>
          <w:rFonts w:ascii="Tahoma" w:eastAsia="Tahoma" w:hAnsi="Tahoma" w:cs="Tahoma"/>
          <w:sz w:val="22"/>
          <w:szCs w:val="22"/>
        </w:rPr>
        <w:t>iv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S.W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>F.A.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trat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 xml:space="preserve">on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te.</w:t>
      </w:r>
    </w:p>
    <w:p w14:paraId="1BCD3C1B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2B87A30A" w14:textId="4D682063" w:rsidR="00116A10" w:rsidRDefault="00A46516">
      <w:pPr>
        <w:tabs>
          <w:tab w:val="left" w:pos="820"/>
        </w:tabs>
        <w:ind w:left="827" w:right="21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71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ot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e-</w:t>
      </w:r>
      <w:r w:rsidR="00811850">
        <w:rPr>
          <w:rFonts w:ascii="Tahoma" w:eastAsia="Tahoma" w:hAnsi="Tahoma" w:cs="Tahoma"/>
          <w:sz w:val="22"/>
          <w:szCs w:val="22"/>
        </w:rPr>
        <w:t>For 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gion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ties,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mu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ter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7 d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y</w:t>
      </w:r>
      <w:r w:rsidR="00811850">
        <w:rPr>
          <w:rFonts w:ascii="Tahoma" w:eastAsia="Tahoma" w:hAnsi="Tahoma" w:cs="Tahoma"/>
          <w:sz w:val="22"/>
          <w:szCs w:val="22"/>
        </w:rPr>
        <w:t xml:space="preserve">s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rior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the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ma</w:t>
      </w:r>
      <w:r w:rsidR="00811850">
        <w:rPr>
          <w:rFonts w:ascii="Tahoma" w:eastAsia="Tahoma" w:hAnsi="Tahoma" w:cs="Tahoma"/>
          <w:sz w:val="22"/>
          <w:szCs w:val="22"/>
        </w:rPr>
        <w:t>tc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For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N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SFA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ame</w:t>
      </w:r>
      <w:r w:rsidR="00811850">
        <w:rPr>
          <w:rFonts w:ascii="Tahoma" w:eastAsia="Tahoma" w:hAnsi="Tahoma" w:cs="Tahoma"/>
          <w:sz w:val="22"/>
          <w:szCs w:val="22"/>
        </w:rPr>
        <w:t>s,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play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rs </w:t>
      </w:r>
      <w:proofErr w:type="gramStart"/>
      <w:r w:rsidR="00811850">
        <w:rPr>
          <w:rFonts w:ascii="Tahoma" w:eastAsia="Tahoma" w:hAnsi="Tahoma" w:cs="Tahoma"/>
          <w:spacing w:val="-1"/>
          <w:sz w:val="22"/>
          <w:szCs w:val="22"/>
        </w:rPr>
        <w:t>ha</w:t>
      </w:r>
      <w:r w:rsidR="00811850">
        <w:rPr>
          <w:rFonts w:ascii="Tahoma" w:eastAsia="Tahoma" w:hAnsi="Tahoma" w:cs="Tahoma"/>
          <w:sz w:val="22"/>
          <w:szCs w:val="22"/>
        </w:rPr>
        <w:t>ve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proofErr w:type="gramEnd"/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 s</w:t>
      </w:r>
      <w:r w:rsidR="00811850">
        <w:rPr>
          <w:rFonts w:ascii="Tahoma" w:eastAsia="Tahoma" w:hAnsi="Tahoma" w:cs="Tahoma"/>
          <w:spacing w:val="2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gn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3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days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ore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an</w:t>
      </w:r>
      <w:r w:rsidR="00811850">
        <w:rPr>
          <w:rFonts w:ascii="Tahoma" w:eastAsia="Tahoma" w:hAnsi="Tahoma" w:cs="Tahoma"/>
          <w:sz w:val="22"/>
          <w:szCs w:val="22"/>
        </w:rPr>
        <w:t>d.</w:t>
      </w:r>
    </w:p>
    <w:p w14:paraId="0D867833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7ABDED87" w14:textId="1564B138" w:rsidR="00116A10" w:rsidRDefault="00811850">
      <w:pPr>
        <w:tabs>
          <w:tab w:val="left" w:pos="820"/>
        </w:tabs>
        <w:ind w:left="827" w:right="173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n 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obje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ance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of a pla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r,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yer co</w:t>
      </w:r>
      <w:r>
        <w:rPr>
          <w:rFonts w:ascii="Tahoma" w:eastAsia="Tahoma" w:hAnsi="Tahoma" w:cs="Tahoma"/>
          <w:spacing w:val="-1"/>
          <w:sz w:val="22"/>
          <w:szCs w:val="22"/>
        </w:rPr>
        <w:t>nc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right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write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 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req</w:t>
      </w:r>
      <w:r>
        <w:rPr>
          <w:rFonts w:ascii="Tahoma" w:eastAsia="Tahoma" w:hAnsi="Tahoma" w:cs="Tahoma"/>
          <w:spacing w:val="-4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sting an inv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gation.</w:t>
      </w:r>
    </w:p>
    <w:p w14:paraId="634E4C4D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4DD21457" w14:textId="1AE0D05B" w:rsidR="00116A10" w:rsidRDefault="00811850">
      <w:pPr>
        <w:tabs>
          <w:tab w:val="left" w:pos="820"/>
        </w:tabs>
        <w:ind w:left="827" w:right="10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 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ving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his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-2"/>
          <w:sz w:val="22"/>
          <w:szCs w:val="22"/>
        </w:rPr>
        <w:t>st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-1"/>
          <w:sz w:val="22"/>
          <w:szCs w:val="22"/>
        </w:rPr>
        <w:t>cance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o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 a</w:t>
      </w:r>
      <w:r>
        <w:rPr>
          <w:rFonts w:ascii="Tahoma" w:eastAsia="Tahoma" w:hAnsi="Tahoma" w:cs="Tahoma"/>
          <w:spacing w:val="-4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not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play for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w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tion if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 play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d 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is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tion 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fo</w:t>
      </w:r>
      <w:r>
        <w:rPr>
          <w:rFonts w:ascii="Tahoma" w:eastAsia="Tahoma" w:hAnsi="Tahoma" w:cs="Tahoma"/>
          <w:spacing w:val="-1"/>
          <w:sz w:val="22"/>
          <w:szCs w:val="22"/>
        </w:rPr>
        <w:t>rme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b.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9F3362">
        <w:rPr>
          <w:rFonts w:ascii="Tahoma" w:eastAsia="Tahoma" w:hAnsi="Tahoma" w:cs="Tahoma"/>
          <w:sz w:val="22"/>
          <w:szCs w:val="22"/>
        </w:rPr>
        <w:t xml:space="preserve">If your name has been on the team sheet in any </w:t>
      </w:r>
      <w:proofErr w:type="gramStart"/>
      <w:r w:rsidR="009F3362">
        <w:rPr>
          <w:rFonts w:ascii="Tahoma" w:eastAsia="Tahoma" w:hAnsi="Tahoma" w:cs="Tahoma"/>
          <w:sz w:val="22"/>
          <w:szCs w:val="22"/>
        </w:rPr>
        <w:t>cup</w:t>
      </w:r>
      <w:proofErr w:type="gramEnd"/>
      <w:r w:rsidR="009F3362">
        <w:rPr>
          <w:rFonts w:ascii="Tahoma" w:eastAsia="Tahoma" w:hAnsi="Tahoma" w:cs="Tahoma"/>
          <w:sz w:val="22"/>
          <w:szCs w:val="22"/>
        </w:rPr>
        <w:t xml:space="preserve"> then you will be cup tied if you move to another team.</w:t>
      </w:r>
    </w:p>
    <w:p w14:paraId="6D6611E5" w14:textId="7FC9721A" w:rsidR="00A46516" w:rsidRPr="001E328E" w:rsidRDefault="00A46516">
      <w:pPr>
        <w:tabs>
          <w:tab w:val="left" w:pos="820"/>
        </w:tabs>
        <w:ind w:left="827" w:right="100" w:hanging="708"/>
        <w:rPr>
          <w:rFonts w:ascii="Tahoma" w:eastAsia="Tahoma" w:hAnsi="Tahoma" w:cs="Tahoma"/>
          <w:sz w:val="22"/>
          <w:szCs w:val="22"/>
        </w:rPr>
      </w:pPr>
    </w:p>
    <w:p w14:paraId="6E2B4FA5" w14:textId="12928366" w:rsidR="00A46516" w:rsidRPr="001E328E" w:rsidRDefault="00A46516">
      <w:pPr>
        <w:tabs>
          <w:tab w:val="left" w:pos="820"/>
        </w:tabs>
        <w:ind w:left="827" w:right="100" w:hanging="708"/>
        <w:rPr>
          <w:rFonts w:ascii="Tahoma" w:eastAsia="Tahoma" w:hAnsi="Tahoma" w:cs="Tahoma"/>
          <w:sz w:val="22"/>
          <w:szCs w:val="22"/>
        </w:rPr>
      </w:pPr>
      <w:r w:rsidRPr="001E328E">
        <w:rPr>
          <w:rFonts w:ascii="Tahoma" w:eastAsia="Tahoma" w:hAnsi="Tahoma" w:cs="Tahoma"/>
          <w:sz w:val="22"/>
          <w:szCs w:val="22"/>
        </w:rPr>
        <w:t>74.</w:t>
      </w:r>
      <w:r w:rsidRPr="001E328E">
        <w:rPr>
          <w:rFonts w:ascii="Tahoma" w:eastAsia="Tahoma" w:hAnsi="Tahoma" w:cs="Tahoma"/>
          <w:sz w:val="22"/>
          <w:szCs w:val="22"/>
        </w:rPr>
        <w:tab/>
      </w:r>
      <w:r w:rsidR="00C17F82" w:rsidRPr="001E328E">
        <w:rPr>
          <w:rFonts w:ascii="Tahoma" w:eastAsia="Tahoma" w:hAnsi="Tahoma" w:cs="Tahoma"/>
          <w:sz w:val="22"/>
          <w:szCs w:val="22"/>
        </w:rPr>
        <w:t xml:space="preserve">League fixtures will be handed out 1 month at a time by Match Secretary </w:t>
      </w:r>
    </w:p>
    <w:p w14:paraId="424D2297" w14:textId="77777777" w:rsidR="00A46516" w:rsidRDefault="00A46516">
      <w:pPr>
        <w:tabs>
          <w:tab w:val="left" w:pos="820"/>
        </w:tabs>
        <w:ind w:left="827" w:right="100" w:hanging="708"/>
        <w:rPr>
          <w:rFonts w:ascii="Tahoma" w:eastAsia="Tahoma" w:hAnsi="Tahoma" w:cs="Tahoma"/>
          <w:sz w:val="22"/>
          <w:szCs w:val="22"/>
        </w:rPr>
      </w:pPr>
    </w:p>
    <w:p w14:paraId="0F633CCD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6D204D3A" w14:textId="53AC0F01" w:rsidR="00116A10" w:rsidRDefault="00811850">
      <w:pPr>
        <w:tabs>
          <w:tab w:val="left" w:pos="820"/>
        </w:tabs>
        <w:ind w:left="827" w:right="126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Playe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iol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ls/ Ma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/Co</w:t>
      </w:r>
      <w:r>
        <w:rPr>
          <w:rFonts w:ascii="Tahoma" w:eastAsia="Tahoma" w:hAnsi="Tahoma" w:cs="Tahoma"/>
          <w:spacing w:val="-1"/>
          <w:sz w:val="22"/>
          <w:szCs w:val="22"/>
        </w:rPr>
        <w:t>ache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proofErr w:type="spellStart"/>
      <w:r>
        <w:rPr>
          <w:rFonts w:ascii="Tahoma" w:eastAsia="Tahoma" w:hAnsi="Tahoma" w:cs="Tahoma"/>
          <w:sz w:val="22"/>
          <w:szCs w:val="22"/>
        </w:rPr>
        <w:t>etc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A16EF5">
        <w:rPr>
          <w:rFonts w:ascii="Tahoma" w:eastAsia="Tahoma" w:hAnsi="Tahoma" w:cs="Tahoma"/>
          <w:sz w:val="22"/>
          <w:szCs w:val="22"/>
        </w:rPr>
        <w:t>email to the players club Secretary</w:t>
      </w:r>
      <w:r>
        <w:rPr>
          <w:rFonts w:ascii="Tahoma" w:eastAsia="Tahoma" w:hAnsi="Tahoma" w:cs="Tahoma"/>
          <w:sz w:val="22"/>
          <w:szCs w:val="22"/>
        </w:rPr>
        <w:t xml:space="preserve"> sta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 of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 xml:space="preserve">ting. The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rson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sub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writt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e</w:t>
      </w:r>
      <w:r>
        <w:rPr>
          <w:rFonts w:ascii="Tahoma" w:eastAsia="Tahoma" w:hAnsi="Tahoma" w:cs="Tahoma"/>
          <w:spacing w:val="-2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pla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 xml:space="preserve">tion if 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 xml:space="preserve">ble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ven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rson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rson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lat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date. C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of su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c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spond</w:t>
      </w:r>
      <w:r>
        <w:rPr>
          <w:rFonts w:ascii="Tahoma" w:eastAsia="Tahoma" w:hAnsi="Tahoma" w:cs="Tahoma"/>
          <w:spacing w:val="-1"/>
          <w:sz w:val="22"/>
          <w:szCs w:val="22"/>
        </w:rPr>
        <w:t>enc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s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tary.</w:t>
      </w:r>
    </w:p>
    <w:p w14:paraId="0B3F9239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20D95AC4" w14:textId="45F5AF34" w:rsidR="00116A10" w:rsidRDefault="00811850">
      <w:pPr>
        <w:tabs>
          <w:tab w:val="left" w:pos="820"/>
        </w:tabs>
        <w:ind w:left="827" w:right="18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6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 xml:space="preserve">The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ision 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 w:rsidR="00A16EF5">
        <w:rPr>
          <w:rFonts w:ascii="Tahoma" w:eastAsia="Tahoma" w:hAnsi="Tahoma" w:cs="Tahoma"/>
          <w:sz w:val="22"/>
          <w:szCs w:val="22"/>
        </w:rPr>
        <w:t>emailed to all clubs in the league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opy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 w:rsidR="00A16EF5">
        <w:rPr>
          <w:rFonts w:ascii="Tahoma" w:eastAsia="Tahoma" w:hAnsi="Tahoma" w:cs="Tahoma"/>
          <w:sz w:val="22"/>
          <w:szCs w:val="22"/>
        </w:rPr>
        <w:t xml:space="preserve">Players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a 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r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 a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tion, a £</w:t>
      </w:r>
      <w:r>
        <w:rPr>
          <w:rFonts w:ascii="Tahoma" w:eastAsia="Tahoma" w:hAnsi="Tahoma" w:cs="Tahoma"/>
          <w:spacing w:val="-1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>.00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gai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is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paid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mee</w:t>
      </w:r>
      <w:r>
        <w:rPr>
          <w:rFonts w:ascii="Tahoma" w:eastAsia="Tahoma" w:hAnsi="Tahoma" w:cs="Tahoma"/>
          <w:sz w:val="22"/>
          <w:szCs w:val="22"/>
        </w:rPr>
        <w:t>tings.</w:t>
      </w:r>
    </w:p>
    <w:p w14:paraId="4D7BE4AC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250081AA" w14:textId="0F4CE53D" w:rsidR="00116A10" w:rsidRDefault="00811850">
      <w:pPr>
        <w:tabs>
          <w:tab w:val="left" w:pos="820"/>
        </w:tabs>
        <w:ind w:left="827" w:right="22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 w:rsidR="00A46516">
        <w:rPr>
          <w:rFonts w:ascii="Tahoma" w:eastAsia="Tahoma" w:hAnsi="Tahoma" w:cs="Tahoma"/>
          <w:spacing w:val="-1"/>
          <w:sz w:val="22"/>
          <w:szCs w:val="22"/>
        </w:rPr>
        <w:t>7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is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llo</w:t>
      </w:r>
      <w:r>
        <w:rPr>
          <w:rFonts w:ascii="Tahoma" w:eastAsia="Tahoma" w:hAnsi="Tahoma" w:cs="Tahoma"/>
          <w:spacing w:val="-1"/>
          <w:sz w:val="22"/>
          <w:szCs w:val="22"/>
        </w:rPr>
        <w:t>we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 up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4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sign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tria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ists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d </w:t>
      </w:r>
      <w:r>
        <w:rPr>
          <w:rFonts w:ascii="Tahoma" w:eastAsia="Tahoma" w:hAnsi="Tahoma" w:cs="Tahoma"/>
          <w:spacing w:val="-1"/>
          <w:sz w:val="22"/>
          <w:szCs w:val="22"/>
        </w:rPr>
        <w:t>eac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list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9F3362">
        <w:rPr>
          <w:rFonts w:ascii="Tahoma" w:eastAsia="Tahoma" w:hAnsi="Tahoma" w:cs="Tahoma"/>
          <w:spacing w:val="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ame</w:t>
      </w:r>
      <w:r>
        <w:rPr>
          <w:rFonts w:ascii="Tahoma" w:eastAsia="Tahoma" w:hAnsi="Tahoma" w:cs="Tahoma"/>
          <w:sz w:val="22"/>
          <w:szCs w:val="22"/>
        </w:rPr>
        <w:t>s for</w:t>
      </w:r>
      <w:r w:rsidR="001E4430">
        <w:rPr>
          <w:rFonts w:ascii="Tahoma" w:eastAsia="Tahoma" w:hAnsi="Tahoma" w:cs="Tahoma"/>
          <w:sz w:val="22"/>
          <w:szCs w:val="22"/>
        </w:rPr>
        <w:t xml:space="preserve"> any two clubs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list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does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off 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nc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s as one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his trial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 a Tria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 w:rsidR="00CD1D35">
        <w:rPr>
          <w:rFonts w:ascii="Tahoma" w:eastAsia="Tahoma" w:hAnsi="Tahoma" w:cs="Tahoma"/>
          <w:sz w:val="22"/>
          <w:szCs w:val="22"/>
        </w:rPr>
        <w:t>junior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b,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proofErr w:type="gramStart"/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rme</w:t>
      </w:r>
      <w:r>
        <w:rPr>
          <w:rFonts w:ascii="Tahoma" w:eastAsia="Tahoma" w:hAnsi="Tahoma" w:cs="Tahoma"/>
          <w:sz w:val="22"/>
          <w:szCs w:val="22"/>
        </w:rPr>
        <w:t>d</w:t>
      </w:r>
      <w:proofErr w:type="gram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 pl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1F7B0ECE" w14:textId="77777777" w:rsidR="00116A10" w:rsidRDefault="00116A10">
      <w:pPr>
        <w:spacing w:before="1" w:line="120" w:lineRule="exact"/>
        <w:rPr>
          <w:sz w:val="13"/>
          <w:szCs w:val="13"/>
        </w:rPr>
      </w:pPr>
    </w:p>
    <w:p w14:paraId="4EF3C994" w14:textId="77777777" w:rsidR="00116A10" w:rsidRDefault="00116A10">
      <w:pPr>
        <w:spacing w:line="200" w:lineRule="exact"/>
      </w:pPr>
    </w:p>
    <w:p w14:paraId="79891D4F" w14:textId="77777777" w:rsidR="00116A10" w:rsidRDefault="00116A10">
      <w:pPr>
        <w:spacing w:line="200" w:lineRule="exact"/>
      </w:pPr>
    </w:p>
    <w:p w14:paraId="1C366B25" w14:textId="271DB120" w:rsidR="00116A10" w:rsidRDefault="00811850">
      <w:pPr>
        <w:tabs>
          <w:tab w:val="left" w:pos="820"/>
        </w:tabs>
        <w:ind w:left="827" w:right="215" w:hanging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7</w:t>
      </w:r>
      <w:r w:rsidR="00CC3352">
        <w:rPr>
          <w:rFonts w:ascii="Tahoma" w:eastAsia="Tahoma" w:hAnsi="Tahoma" w:cs="Tahoma"/>
          <w:spacing w:val="-1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ly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rop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rly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iste</w:t>
      </w:r>
      <w:r>
        <w:rPr>
          <w:rFonts w:ascii="Tahoma" w:eastAsia="Tahoma" w:hAnsi="Tahoma" w:cs="Tahoma"/>
          <w:spacing w:val="-1"/>
          <w:sz w:val="22"/>
          <w:szCs w:val="22"/>
        </w:rPr>
        <w:t>re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S.W.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.A.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allo</w:t>
      </w:r>
      <w:r>
        <w:rPr>
          <w:rFonts w:ascii="Tahoma" w:eastAsia="Tahoma" w:hAnsi="Tahoma" w:cs="Tahoma"/>
          <w:spacing w:val="-1"/>
          <w:sz w:val="22"/>
          <w:szCs w:val="22"/>
        </w:rPr>
        <w:t>we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i</w:t>
      </w:r>
      <w:r>
        <w:rPr>
          <w:rFonts w:ascii="Tahoma" w:eastAsia="Tahoma" w:hAnsi="Tahoma" w:cs="Tahoma"/>
          <w:sz w:val="22"/>
          <w:szCs w:val="22"/>
        </w:rPr>
        <w:t>n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s in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NE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FA </w:t>
      </w:r>
      <w:r>
        <w:rPr>
          <w:rFonts w:ascii="Tahoma" w:eastAsia="Tahoma" w:hAnsi="Tahoma" w:cs="Tahoma"/>
          <w:spacing w:val="-1"/>
          <w:sz w:val="22"/>
          <w:szCs w:val="22"/>
        </w:rPr>
        <w:t>cann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gn 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 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 o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n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te</w:t>
      </w:r>
      <w:r>
        <w:rPr>
          <w:rFonts w:ascii="Tahoma" w:eastAsia="Tahoma" w:hAnsi="Tahoma" w:cs="Tahoma"/>
          <w:spacing w:val="-1"/>
          <w:sz w:val="22"/>
          <w:szCs w:val="22"/>
        </w:rPr>
        <w:t>am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ter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Ju</w:t>
      </w:r>
      <w:r>
        <w:rPr>
          <w:rFonts w:ascii="Tahoma" w:eastAsia="Tahoma" w:hAnsi="Tahoma" w:cs="Tahoma"/>
          <w:sz w:val="22"/>
          <w:szCs w:val="22"/>
        </w:rPr>
        <w:t>ly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pt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 pl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ying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s.</w:t>
      </w:r>
    </w:p>
    <w:p w14:paraId="6EB91F43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4EF14FB7" w14:textId="3B9BC399" w:rsidR="00116A10" w:rsidRDefault="00811850">
      <w:pPr>
        <w:tabs>
          <w:tab w:val="left" w:pos="820"/>
        </w:tabs>
        <w:ind w:left="827" w:right="22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 w:rsidR="00CC3352">
        <w:rPr>
          <w:rFonts w:ascii="Tahoma" w:eastAsia="Tahoma" w:hAnsi="Tahoma" w:cs="Tahoma"/>
          <w:spacing w:val="-1"/>
          <w:sz w:val="22"/>
          <w:szCs w:val="22"/>
        </w:rPr>
        <w:t>9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ven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 an in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lig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ble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in a 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will lose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gai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rly,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if in a 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tie,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ll lose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oth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ill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li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ble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lty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 det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Dis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A8BFB6C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32AE6D32" w14:textId="0EF60050" w:rsidR="00116A10" w:rsidRDefault="00CC3352" w:rsidP="00CC3352">
      <w:pPr>
        <w:tabs>
          <w:tab w:val="left" w:pos="820"/>
        </w:tabs>
        <w:spacing w:line="260" w:lineRule="exact"/>
        <w:ind w:left="827" w:right="45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80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 xml:space="preserve">All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rote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ts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mu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e 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in writi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g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acc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pa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 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3</w:t>
      </w:r>
      <w:r w:rsidR="00811850">
        <w:rPr>
          <w:rFonts w:ascii="Tahoma" w:eastAsia="Tahoma" w:hAnsi="Tahoma" w:cs="Tahoma"/>
          <w:sz w:val="22"/>
          <w:szCs w:val="22"/>
        </w:rPr>
        <w:t>0.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0</w:t>
      </w:r>
      <w:r w:rsidR="00811850">
        <w:rPr>
          <w:rFonts w:ascii="Tahoma" w:eastAsia="Tahoma" w:hAnsi="Tahoma" w:cs="Tahoma"/>
          <w:sz w:val="22"/>
          <w:szCs w:val="22"/>
        </w:rPr>
        <w:t>0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dep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>sit,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y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gist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or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</w:t>
      </w:r>
      <w:r w:rsidR="00811850">
        <w:rPr>
          <w:rFonts w:ascii="Tahoma" w:eastAsia="Tahoma" w:hAnsi="Tahoma" w:cs="Tahoma"/>
          <w:sz w:val="22"/>
          <w:szCs w:val="22"/>
        </w:rPr>
        <w:t>ord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ost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with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CD1D35">
        <w:rPr>
          <w:rFonts w:ascii="Tahoma" w:eastAsia="Tahoma" w:hAnsi="Tahoma" w:cs="Tahoma"/>
          <w:sz w:val="22"/>
          <w:szCs w:val="22"/>
        </w:rPr>
        <w:t>honorary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tary with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(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x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ding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un</w:t>
      </w:r>
      <w:r w:rsidR="00811850">
        <w:rPr>
          <w:rFonts w:ascii="Tahoma" w:eastAsia="Tahoma" w:hAnsi="Tahoma" w:cs="Tahoma"/>
          <w:sz w:val="22"/>
          <w:szCs w:val="22"/>
        </w:rPr>
        <w:t>days) of the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fenc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king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pla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ce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a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v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 xml:space="preserve">tim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opy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 xml:space="preserve">o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gramStart"/>
      <w:r w:rsidR="00811850">
        <w:rPr>
          <w:rFonts w:ascii="Tahoma" w:eastAsia="Tahoma" w:hAnsi="Tahoma" w:cs="Tahoma"/>
          <w:sz w:val="22"/>
          <w:szCs w:val="22"/>
        </w:rPr>
        <w:t>pr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 xml:space="preserve">tested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gai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st</w:t>
      </w:r>
      <w:proofErr w:type="gramEnd"/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in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sa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e w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rotest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de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be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 xml:space="preserve">rivolous or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rivi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osit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will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tai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z w:val="22"/>
          <w:szCs w:val="22"/>
        </w:rPr>
        <w:t>d.</w:t>
      </w:r>
    </w:p>
    <w:p w14:paraId="689FEFE1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5AC266F9" w14:textId="30DBCA14" w:rsidR="00116A10" w:rsidRDefault="00CC3352">
      <w:pPr>
        <w:tabs>
          <w:tab w:val="left" w:pos="820"/>
        </w:tabs>
        <w:ind w:left="827" w:right="77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81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Protests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agai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 xml:space="preserve">e of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tc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goal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s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or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z w:val="22"/>
          <w:szCs w:val="22"/>
        </w:rPr>
        <w:t>r fl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gs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mu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 lodg</w:t>
      </w:r>
      <w:r w:rsidR="00811850">
        <w:rPr>
          <w:rFonts w:ascii="Tahoma" w:eastAsia="Tahoma" w:hAnsi="Tahoma" w:cs="Tahoma"/>
          <w:spacing w:val="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in the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</w:t>
      </w:r>
      <w:r w:rsidR="00811850">
        <w:rPr>
          <w:rFonts w:ascii="Tahoma" w:eastAsia="Tahoma" w:hAnsi="Tahoma" w:cs="Tahoma"/>
          <w:sz w:val="22"/>
          <w:szCs w:val="22"/>
        </w:rPr>
        <w:t>e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anne</w:t>
      </w:r>
      <w:r w:rsidR="00811850">
        <w:rPr>
          <w:rFonts w:ascii="Tahoma" w:eastAsia="Tahoma" w:hAnsi="Tahoma" w:cs="Tahoma"/>
          <w:sz w:val="22"/>
          <w:szCs w:val="22"/>
        </w:rPr>
        <w:t>r as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le 6</w:t>
      </w:r>
      <w:r w:rsidR="009F3362">
        <w:rPr>
          <w:rFonts w:ascii="Tahoma" w:eastAsia="Tahoma" w:hAnsi="Tahoma" w:cs="Tahoma"/>
          <w:sz w:val="22"/>
          <w:szCs w:val="22"/>
        </w:rPr>
        <w:t>3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but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mu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lso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lodged w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 xml:space="preserve">th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e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ho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 xml:space="preserve">s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k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k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-</w:t>
      </w:r>
      <w:r w:rsidR="00811850">
        <w:rPr>
          <w:rFonts w:ascii="Tahoma" w:eastAsia="Tahoma" w:hAnsi="Tahoma" w:cs="Tahoma"/>
          <w:sz w:val="22"/>
          <w:szCs w:val="22"/>
        </w:rPr>
        <w:t>of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 xml:space="preserve">. 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ho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m is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sp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 xml:space="preserve">sible for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ove.</w:t>
      </w:r>
    </w:p>
    <w:p w14:paraId="6EF54F4C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53F00594" w14:textId="63603D7D" w:rsidR="00116A10" w:rsidRDefault="00CC3352">
      <w:pPr>
        <w:tabs>
          <w:tab w:val="left" w:pos="820"/>
        </w:tabs>
        <w:ind w:left="827" w:right="216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82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ld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b,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rior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to,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or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du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n 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posing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yer or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o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 is playi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g,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or of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ting u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der an ass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ume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name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 xml:space="preserve">in of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o</w:t>
      </w:r>
      <w:r w:rsidR="00811850">
        <w:rPr>
          <w:rFonts w:ascii="Tahoma" w:eastAsia="Tahoma" w:hAnsi="Tahoma" w:cs="Tahoma"/>
          <w:sz w:val="22"/>
          <w:szCs w:val="22"/>
        </w:rPr>
        <w:t>pp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>si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 xml:space="preserve">m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</w:t>
      </w:r>
      <w:r w:rsidR="00811850">
        <w:rPr>
          <w:rFonts w:ascii="Tahoma" w:eastAsia="Tahoma" w:hAnsi="Tahoma" w:cs="Tahoma"/>
          <w:sz w:val="22"/>
          <w:szCs w:val="22"/>
        </w:rPr>
        <w:t>n approa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 xml:space="preserve">h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ter 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</w:t>
      </w:r>
      <w:r w:rsidR="00811850">
        <w:rPr>
          <w:rFonts w:ascii="Tahoma" w:eastAsia="Tahoma" w:hAnsi="Tahoma" w:cs="Tahoma"/>
          <w:sz w:val="22"/>
          <w:szCs w:val="22"/>
        </w:rPr>
        <w:t>e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ask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for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rson in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q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ue</w:t>
      </w:r>
      <w:r w:rsidR="00811850">
        <w:rPr>
          <w:rFonts w:ascii="Tahoma" w:eastAsia="Tahoma" w:hAnsi="Tahoma" w:cs="Tahoma"/>
          <w:sz w:val="22"/>
          <w:szCs w:val="22"/>
        </w:rPr>
        <w:t>sti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 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gn the ba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k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of the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m l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z w:val="22"/>
          <w:szCs w:val="22"/>
        </w:rPr>
        <w:t>s,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l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 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posing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am’</w:t>
      </w:r>
      <w:r w:rsidR="00811850">
        <w:rPr>
          <w:rFonts w:ascii="Tahoma" w:eastAsia="Tahoma" w:hAnsi="Tahoma" w:cs="Tahoma"/>
          <w:sz w:val="22"/>
          <w:szCs w:val="22"/>
        </w:rPr>
        <w:t>s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n’</w:t>
      </w:r>
      <w:r w:rsidR="00811850">
        <w:rPr>
          <w:rFonts w:ascii="Tahoma" w:eastAsia="Tahoma" w:hAnsi="Tahoma" w:cs="Tahoma"/>
          <w:sz w:val="22"/>
          <w:szCs w:val="22"/>
        </w:rPr>
        <w:t>s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ee’</w:t>
      </w:r>
      <w:r w:rsidR="00811850">
        <w:rPr>
          <w:rFonts w:ascii="Tahoma" w:eastAsia="Tahoma" w:hAnsi="Tahoma" w:cs="Tahoma"/>
          <w:sz w:val="22"/>
          <w:szCs w:val="22"/>
        </w:rPr>
        <w:t>s sign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 xml:space="preserve">ture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s witn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s,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 xml:space="preserve">m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l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z w:val="22"/>
          <w:szCs w:val="22"/>
        </w:rPr>
        <w:t xml:space="preserve">s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 xml:space="preserve">o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Mat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h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tary.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This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 xml:space="preserve">n be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voi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if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son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in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q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ue</w:t>
      </w:r>
      <w:r w:rsidR="00811850">
        <w:rPr>
          <w:rFonts w:ascii="Tahoma" w:eastAsia="Tahoma" w:hAnsi="Tahoma" w:cs="Tahoma"/>
          <w:sz w:val="22"/>
          <w:szCs w:val="22"/>
        </w:rPr>
        <w:t xml:space="preserve">stion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</w:t>
      </w:r>
      <w:r w:rsidR="00811850">
        <w:rPr>
          <w:rFonts w:ascii="Tahoma" w:eastAsia="Tahoma" w:hAnsi="Tahoma" w:cs="Tahoma"/>
          <w:sz w:val="22"/>
          <w:szCs w:val="22"/>
        </w:rPr>
        <w:t xml:space="preserve">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v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ir id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ti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time of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qu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st for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>ir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sign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tur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.</w:t>
      </w:r>
    </w:p>
    <w:p w14:paraId="3A12D90E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001DC335" w14:textId="5EED7E1B" w:rsidR="00116A10" w:rsidRDefault="00CC3352">
      <w:pPr>
        <w:tabs>
          <w:tab w:val="left" w:pos="820"/>
        </w:tabs>
        <w:ind w:left="827" w:right="14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83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 xml:space="preserve">n a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 xml:space="preserve">s for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x</w:t>
      </w:r>
      <w:r w:rsidR="00811850">
        <w:rPr>
          <w:rFonts w:ascii="Tahoma" w:eastAsia="Tahoma" w:hAnsi="Tahoma" w:cs="Tahoma"/>
          <w:sz w:val="22"/>
          <w:szCs w:val="22"/>
        </w:rPr>
        <w:t>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 from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ir op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po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nen</w:t>
      </w:r>
      <w:r w:rsidR="00811850">
        <w:rPr>
          <w:rFonts w:ascii="Tahoma" w:eastAsia="Tahoma" w:hAnsi="Tahoma" w:cs="Tahoma"/>
          <w:sz w:val="22"/>
          <w:szCs w:val="22"/>
        </w:rPr>
        <w:t>ts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for an u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ill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x</w:t>
      </w:r>
      <w:r w:rsidR="00811850">
        <w:rPr>
          <w:rFonts w:ascii="Tahoma" w:eastAsia="Tahoma" w:hAnsi="Tahoma" w:cs="Tahoma"/>
          <w:sz w:val="22"/>
          <w:szCs w:val="22"/>
        </w:rPr>
        <w:t>ture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alo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 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 xml:space="preserve">th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 xml:space="preserve">ir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im for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p</w:t>
      </w:r>
      <w:r w:rsidR="00811850">
        <w:rPr>
          <w:rFonts w:ascii="Tahoma" w:eastAsia="Tahoma" w:hAnsi="Tahoma" w:cs="Tahoma"/>
          <w:sz w:val="22"/>
          <w:szCs w:val="22"/>
        </w:rPr>
        <w:t>oi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or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cu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,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n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ece</w:t>
      </w:r>
      <w:r w:rsidR="00811850">
        <w:rPr>
          <w:rFonts w:ascii="Tahoma" w:eastAsia="Tahoma" w:hAnsi="Tahoma" w:cs="Tahoma"/>
          <w:sz w:val="22"/>
          <w:szCs w:val="22"/>
        </w:rPr>
        <w:t>ip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s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e se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l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with 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la</w:t>
      </w:r>
      <w:r w:rsidR="00811850">
        <w:rPr>
          <w:rFonts w:ascii="Tahoma" w:eastAsia="Tahoma" w:hAnsi="Tahoma" w:cs="Tahoma"/>
          <w:sz w:val="22"/>
          <w:szCs w:val="22"/>
        </w:rPr>
        <w:t>im ot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w</w:t>
      </w:r>
      <w:r w:rsidR="00811850">
        <w:rPr>
          <w:rFonts w:ascii="Tahoma" w:eastAsia="Tahoma" w:hAnsi="Tahoma" w:cs="Tahoma"/>
          <w:sz w:val="22"/>
          <w:szCs w:val="22"/>
        </w:rPr>
        <w:t xml:space="preserve">ise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la</w:t>
      </w:r>
      <w:r w:rsidR="00811850">
        <w:rPr>
          <w:rFonts w:ascii="Tahoma" w:eastAsia="Tahoma" w:hAnsi="Tahoma" w:cs="Tahoma"/>
          <w:sz w:val="22"/>
          <w:szCs w:val="22"/>
        </w:rPr>
        <w:t xml:space="preserve">im for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x</w:t>
      </w:r>
      <w:r w:rsidR="00811850">
        <w:rPr>
          <w:rFonts w:ascii="Tahoma" w:eastAsia="Tahoma" w:hAnsi="Tahoma" w:cs="Tahoma"/>
          <w:sz w:val="22"/>
          <w:szCs w:val="22"/>
        </w:rPr>
        <w:t>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 will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 j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dg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ll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vo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d.</w:t>
      </w:r>
      <w:r w:rsidR="009F3362">
        <w:rPr>
          <w:rFonts w:ascii="Tahoma" w:eastAsia="Tahoma" w:hAnsi="Tahoma" w:cs="Tahoma"/>
          <w:sz w:val="22"/>
          <w:szCs w:val="22"/>
        </w:rPr>
        <w:t xml:space="preserve"> If a club has a pub to go back to &amp; food is put on &amp; the other team doesn’t go back then the Home team club can claim £30 from the away team.</w:t>
      </w:r>
    </w:p>
    <w:p w14:paraId="10D688EC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114F6FD9" w14:textId="71CF6004" w:rsidR="00116A10" w:rsidRDefault="00811850">
      <w:pPr>
        <w:tabs>
          <w:tab w:val="left" w:pos="820"/>
        </w:tabs>
        <w:ind w:left="827" w:right="12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</w:t>
      </w:r>
      <w:r w:rsidR="00CC3352">
        <w:rPr>
          <w:rFonts w:ascii="Tahoma" w:eastAsia="Tahoma" w:hAnsi="Tahoma" w:cs="Tahoma"/>
          <w:spacing w:val="-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proved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tators at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 c</w:t>
      </w:r>
      <w:r>
        <w:rPr>
          <w:rFonts w:ascii="Tahoma" w:eastAsia="Tahoma" w:hAnsi="Tahoma" w:cs="Tahoma"/>
          <w:spacing w:val="-1"/>
          <w:sz w:val="22"/>
          <w:szCs w:val="22"/>
        </w:rPr>
        <w:t>au</w:t>
      </w:r>
      <w:r>
        <w:rPr>
          <w:rFonts w:ascii="Tahoma" w:eastAsia="Tahoma" w:hAnsi="Tahoma" w:cs="Tahoma"/>
          <w:sz w:val="22"/>
          <w:szCs w:val="22"/>
        </w:rPr>
        <w:t xml:space="preserve">se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 w:rsidR="00D86AF1">
        <w:rPr>
          <w:rFonts w:ascii="Tahoma" w:eastAsia="Tahoma" w:hAnsi="Tahoma" w:cs="Tahoma"/>
          <w:sz w:val="22"/>
          <w:szCs w:val="22"/>
        </w:rPr>
        <w:t>be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ha</w:t>
      </w:r>
      <w:r w:rsidR="00D86AF1">
        <w:rPr>
          <w:rFonts w:ascii="Tahoma" w:eastAsia="Tahoma" w:hAnsi="Tahoma" w:cs="Tahoma"/>
          <w:sz w:val="22"/>
          <w:szCs w:val="22"/>
        </w:rPr>
        <w:t>vior</w:t>
      </w:r>
      <w:r>
        <w:rPr>
          <w:rFonts w:ascii="Tahoma" w:eastAsia="Tahoma" w:hAnsi="Tahoma" w:cs="Tahoma"/>
          <w:sz w:val="22"/>
          <w:szCs w:val="22"/>
        </w:rPr>
        <w:t xml:space="preserve"> int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fe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enc</w:t>
      </w:r>
      <w:r>
        <w:rPr>
          <w:rFonts w:ascii="Tahoma" w:eastAsia="Tahoma" w:hAnsi="Tahoma" w:cs="Tahoma"/>
          <w:sz w:val="22"/>
          <w:szCs w:val="22"/>
        </w:rPr>
        <w:t>e with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aba</w:t>
      </w:r>
      <w:r>
        <w:rPr>
          <w:rFonts w:ascii="Tahoma" w:eastAsia="Tahoma" w:hAnsi="Tahoma" w:cs="Tahoma"/>
          <w:spacing w:val="-4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don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,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te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follo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vestigat</w:t>
      </w:r>
      <w:r>
        <w:rPr>
          <w:rFonts w:ascii="Tahoma" w:eastAsia="Tahoma" w:hAnsi="Tahoma" w:cs="Tahoma"/>
          <w:spacing w:val="-2"/>
          <w:sz w:val="22"/>
          <w:szCs w:val="22"/>
        </w:rPr>
        <w:t>io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3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the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grou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wa</w:t>
      </w:r>
      <w:r>
        <w:rPr>
          <w:rFonts w:ascii="Tahoma" w:eastAsia="Tahoma" w:hAnsi="Tahoma" w:cs="Tahoma"/>
          <w:sz w:val="22"/>
          <w:szCs w:val="22"/>
        </w:rPr>
        <w:t xml:space="preserve">rd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vol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 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rth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a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eeme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nece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ry.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spons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ble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 w:rsidR="00D86AF1">
        <w:rPr>
          <w:rFonts w:ascii="Tahoma" w:eastAsia="Tahoma" w:hAnsi="Tahoma" w:cs="Tahoma"/>
          <w:spacing w:val="1"/>
          <w:sz w:val="22"/>
          <w:szCs w:val="22"/>
        </w:rPr>
        <w:t>b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eha</w:t>
      </w:r>
      <w:r w:rsidR="00D86AF1">
        <w:rPr>
          <w:rFonts w:ascii="Tahoma" w:eastAsia="Tahoma" w:hAnsi="Tahoma" w:cs="Tahoma"/>
          <w:sz w:val="22"/>
          <w:szCs w:val="22"/>
        </w:rPr>
        <w:t>vior</w:t>
      </w:r>
      <w:r>
        <w:rPr>
          <w:rFonts w:ascii="Tahoma" w:eastAsia="Tahoma" w:hAnsi="Tahoma" w:cs="Tahoma"/>
          <w:sz w:val="22"/>
          <w:szCs w:val="22"/>
        </w:rPr>
        <w:t xml:space="preserve"> of 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sp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tator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2F829CD3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40C71124" w14:textId="77777777" w:rsidR="00116A10" w:rsidRDefault="00811850">
      <w:pPr>
        <w:tabs>
          <w:tab w:val="left" w:pos="820"/>
        </w:tabs>
        <w:ind w:left="827" w:right="174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 xml:space="preserve">All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ving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within 50 yards of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4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s.</w:t>
      </w:r>
      <w:r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Fa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t</w:t>
      </w:r>
      <w:r>
        <w:rPr>
          <w:rFonts w:ascii="Tahoma" w:eastAsia="Tahoma" w:hAnsi="Tahoma" w:cs="Tahoma"/>
          <w:sz w:val="22"/>
          <w:szCs w:val="22"/>
        </w:rPr>
        <w:t>o abide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this 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le 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ve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 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id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be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tee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de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with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a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ordi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gl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.  Fa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ab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de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is 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ab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don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tch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ose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ision is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ina</w:t>
      </w:r>
      <w:r>
        <w:rPr>
          <w:rFonts w:ascii="Tahoma" w:eastAsia="Tahoma" w:hAnsi="Tahoma" w:cs="Tahoma"/>
          <w:sz w:val="22"/>
          <w:szCs w:val="22"/>
        </w:rPr>
        <w:t>l.</w:t>
      </w:r>
    </w:p>
    <w:p w14:paraId="2FE970DD" w14:textId="77777777" w:rsidR="00116A10" w:rsidRDefault="00116A10">
      <w:pPr>
        <w:spacing w:before="17" w:line="260" w:lineRule="exact"/>
        <w:rPr>
          <w:sz w:val="26"/>
          <w:szCs w:val="26"/>
        </w:rPr>
      </w:pPr>
    </w:p>
    <w:p w14:paraId="299B9F82" w14:textId="77777777" w:rsidR="00116A10" w:rsidRDefault="00811850">
      <w:pPr>
        <w:tabs>
          <w:tab w:val="left" w:pos="820"/>
        </w:tabs>
        <w:spacing w:line="260" w:lineRule="exact"/>
        <w:ind w:left="827" w:right="32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83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An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Co</w:t>
      </w:r>
      <w:r>
        <w:rPr>
          <w:rFonts w:ascii="Tahoma" w:eastAsia="Tahoma" w:hAnsi="Tahoma" w:cs="Tahoma"/>
          <w:spacing w:val="-1"/>
          <w:sz w:val="22"/>
          <w:szCs w:val="22"/>
        </w:rPr>
        <w:t>mm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ber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tire fr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m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>h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 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involving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rs, 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s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5243142B" w14:textId="77777777" w:rsidR="00116A10" w:rsidRDefault="00116A10">
      <w:pPr>
        <w:spacing w:line="260" w:lineRule="exact"/>
        <w:rPr>
          <w:sz w:val="26"/>
          <w:szCs w:val="26"/>
        </w:rPr>
      </w:pPr>
    </w:p>
    <w:p w14:paraId="72699C92" w14:textId="77777777" w:rsidR="00116A10" w:rsidRDefault="00811850">
      <w:pPr>
        <w:tabs>
          <w:tab w:val="left" w:pos="820"/>
        </w:tabs>
        <w:ind w:left="827" w:right="30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84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-1"/>
          <w:sz w:val="22"/>
          <w:szCs w:val="22"/>
        </w:rPr>
        <w:t>cau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 xml:space="preserve">s will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w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anc</w:t>
      </w:r>
      <w:r>
        <w:rPr>
          <w:rFonts w:ascii="Tahoma" w:eastAsia="Tahoma" w:hAnsi="Tahoma" w:cs="Tahoma"/>
          <w:sz w:val="22"/>
          <w:szCs w:val="22"/>
        </w:rPr>
        <w:t xml:space="preserve">e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thly 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tings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paid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nig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mee</w:t>
      </w:r>
      <w:r>
        <w:rPr>
          <w:rFonts w:ascii="Tahoma" w:eastAsia="Tahoma" w:hAnsi="Tahoma" w:cs="Tahoma"/>
          <w:sz w:val="22"/>
          <w:szCs w:val="22"/>
        </w:rPr>
        <w:t>ting.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fi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 for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rs, 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or cl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>s w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in 7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r</w:t>
      </w:r>
      <w:r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iving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ine</w:t>
      </w:r>
      <w:r>
        <w:rPr>
          <w:rFonts w:ascii="Tahoma" w:eastAsia="Tahoma" w:hAnsi="Tahoma" w:cs="Tahoma"/>
          <w:sz w:val="22"/>
          <w:szCs w:val="22"/>
        </w:rPr>
        <w:t>s or</w:t>
      </w:r>
    </w:p>
    <w:p w14:paraId="58A87CE8" w14:textId="77777777" w:rsidR="00116A10" w:rsidRDefault="00CD1D35">
      <w:pPr>
        <w:spacing w:before="6" w:line="260" w:lineRule="exact"/>
        <w:ind w:left="827" w:right="9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This</w:t>
      </w:r>
      <w:r w:rsidR="00811850">
        <w:rPr>
          <w:rFonts w:ascii="Tahoma" w:eastAsia="Tahoma" w:hAnsi="Tahoma" w:cs="Tahoma"/>
          <w:sz w:val="22"/>
          <w:szCs w:val="22"/>
        </w:rPr>
        <w:t xml:space="preserve"> 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ll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lt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in 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m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debt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susp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ded.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</w:t>
      </w:r>
      <w:r w:rsidR="00811850">
        <w:rPr>
          <w:rFonts w:ascii="Tahoma" w:eastAsia="Tahoma" w:hAnsi="Tahoma" w:cs="Tahoma"/>
          <w:sz w:val="22"/>
          <w:szCs w:val="22"/>
        </w:rPr>
        <w:t>e susp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sio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 will n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c</w:t>
      </w:r>
      <w:r w:rsidR="00811850">
        <w:rPr>
          <w:rFonts w:ascii="Tahoma" w:eastAsia="Tahoma" w:hAnsi="Tahoma" w:cs="Tahoma"/>
          <w:sz w:val="22"/>
          <w:szCs w:val="22"/>
        </w:rPr>
        <w:t>om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menc</w:t>
      </w:r>
      <w:r w:rsidR="00811850">
        <w:rPr>
          <w:rFonts w:ascii="Tahoma" w:eastAsia="Tahoma" w:hAnsi="Tahoma" w:cs="Tahoma"/>
          <w:sz w:val="22"/>
          <w:szCs w:val="22"/>
        </w:rPr>
        <w:t>e u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til 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ir 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in</w:t>
      </w:r>
      <w:r w:rsidR="00811850">
        <w:rPr>
          <w:rFonts w:ascii="Tahoma" w:eastAsia="Tahoma" w:hAnsi="Tahoma" w:cs="Tahoma"/>
          <w:sz w:val="22"/>
          <w:szCs w:val="22"/>
        </w:rPr>
        <w:t>e is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pai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d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All fi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s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 paid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gue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r.</w:t>
      </w:r>
    </w:p>
    <w:p w14:paraId="52CCB176" w14:textId="77777777" w:rsidR="00116A10" w:rsidRDefault="00116A10">
      <w:pPr>
        <w:spacing w:before="17" w:line="240" w:lineRule="exact"/>
        <w:rPr>
          <w:sz w:val="24"/>
          <w:szCs w:val="24"/>
        </w:rPr>
      </w:pPr>
    </w:p>
    <w:p w14:paraId="11C0EC43" w14:textId="77777777" w:rsidR="00116A10" w:rsidRDefault="00811850">
      <w:pPr>
        <w:tabs>
          <w:tab w:val="left" w:pos="820"/>
        </w:tabs>
        <w:ind w:left="827" w:right="238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Fi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will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 ar</w:t>
      </w:r>
      <w:r>
        <w:rPr>
          <w:rFonts w:ascii="Tahoma" w:eastAsia="Tahoma" w:hAnsi="Tahoma" w:cs="Tahoma"/>
          <w:spacing w:val="-1"/>
          <w:sz w:val="22"/>
          <w:szCs w:val="22"/>
        </w:rPr>
        <w:t>ran</w:t>
      </w:r>
      <w:r>
        <w:rPr>
          <w:rFonts w:ascii="Tahoma" w:eastAsia="Tahoma" w:hAnsi="Tahoma" w:cs="Tahoma"/>
          <w:sz w:val="22"/>
          <w:szCs w:val="22"/>
        </w:rPr>
        <w:t>ged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sio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sus</w:t>
      </w:r>
      <w:r>
        <w:rPr>
          <w:rFonts w:ascii="Tahoma" w:eastAsia="Tahoma" w:hAnsi="Tahoma" w:cs="Tahoma"/>
          <w:spacing w:val="-3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ded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 op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be a</w:t>
      </w:r>
      <w:r>
        <w:rPr>
          <w:rFonts w:ascii="Tahoma" w:eastAsia="Tahoma" w:hAnsi="Tahoma" w:cs="Tahoma"/>
          <w:spacing w:val="-1"/>
          <w:sz w:val="22"/>
          <w:szCs w:val="22"/>
        </w:rPr>
        <w:t>wa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pacing w:val="2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 xml:space="preserve">ties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susp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cann</w:t>
      </w:r>
      <w:r>
        <w:rPr>
          <w:rFonts w:ascii="Tahoma" w:eastAsia="Tahoma" w:hAnsi="Tahoma" w:cs="Tahoma"/>
          <w:sz w:val="22"/>
          <w:szCs w:val="22"/>
        </w:rPr>
        <w:t>ot 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ticip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 in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fi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s.</w:t>
      </w:r>
    </w:p>
    <w:p w14:paraId="31348B80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47D87A14" w14:textId="77777777" w:rsidR="00116A10" w:rsidRDefault="00811850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86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 co</w:t>
      </w:r>
      <w:r>
        <w:rPr>
          <w:rFonts w:ascii="Tahoma" w:eastAsia="Tahoma" w:hAnsi="Tahoma" w:cs="Tahoma"/>
          <w:spacing w:val="-1"/>
          <w:sz w:val="22"/>
          <w:szCs w:val="22"/>
        </w:rPr>
        <w:t>mmun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tions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Honor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ry</w:t>
      </w:r>
    </w:p>
    <w:p w14:paraId="3E624B0E" w14:textId="06EDB811" w:rsidR="00CC3352" w:rsidRDefault="00811850" w:rsidP="00CC3352">
      <w:pPr>
        <w:spacing w:before="1"/>
        <w:ind w:left="82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</w:t>
      </w:r>
      <w:r w:rsidR="009F3362">
        <w:rPr>
          <w:rFonts w:ascii="Tahoma" w:eastAsia="Tahoma" w:hAnsi="Tahoma" w:cs="Tahoma"/>
          <w:sz w:val="22"/>
          <w:szCs w:val="22"/>
        </w:rPr>
        <w:t xml:space="preserve"> by email.</w:t>
      </w:r>
    </w:p>
    <w:p w14:paraId="260B25D2" w14:textId="77777777" w:rsidR="00CC3352" w:rsidRDefault="00CC3352" w:rsidP="00CC3352">
      <w:pPr>
        <w:spacing w:before="1"/>
        <w:ind w:left="827"/>
        <w:rPr>
          <w:rFonts w:ascii="Tahoma" w:eastAsia="Tahoma" w:hAnsi="Tahoma" w:cs="Tahoma"/>
          <w:sz w:val="22"/>
          <w:szCs w:val="22"/>
        </w:rPr>
      </w:pPr>
    </w:p>
    <w:p w14:paraId="08FBD48A" w14:textId="5BE61D9E" w:rsidR="00116A10" w:rsidRDefault="00811850" w:rsidP="00CC3352">
      <w:pPr>
        <w:spacing w:before="1"/>
        <w:ind w:left="827" w:hanging="68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87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All appoi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ted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s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ted from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ee’</w:t>
      </w:r>
      <w:r>
        <w:rPr>
          <w:rFonts w:ascii="Tahoma" w:eastAsia="Tahoma" w:hAnsi="Tahoma" w:cs="Tahoma"/>
          <w:sz w:val="22"/>
          <w:szCs w:val="22"/>
        </w:rPr>
        <w:t>s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ion list.</w:t>
      </w:r>
    </w:p>
    <w:p w14:paraId="40156469" w14:textId="77777777" w:rsidR="00116A10" w:rsidRDefault="00116A10">
      <w:pPr>
        <w:spacing w:before="7" w:line="260" w:lineRule="exact"/>
        <w:rPr>
          <w:sz w:val="26"/>
          <w:szCs w:val="26"/>
        </w:rPr>
      </w:pPr>
    </w:p>
    <w:p w14:paraId="0FB9E56B" w14:textId="77777777" w:rsidR="00116A10" w:rsidRDefault="00811850">
      <w:pPr>
        <w:tabs>
          <w:tab w:val="left" w:pos="860"/>
        </w:tabs>
        <w:ind w:left="867" w:right="19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88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The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-1"/>
          <w:sz w:val="22"/>
          <w:szCs w:val="22"/>
        </w:rPr>
        <w:t>te</w:t>
      </w:r>
      <w:r>
        <w:rPr>
          <w:rFonts w:ascii="Tahoma" w:eastAsia="Tahoma" w:hAnsi="Tahoma" w:cs="Tahoma"/>
          <w:sz w:val="22"/>
          <w:szCs w:val="22"/>
        </w:rPr>
        <w:t>e sh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be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thori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 int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rpr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wr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tions’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tio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Its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 xml:space="preserve">ision 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 fi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l on a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tters 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 busi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 xml:space="preserve">ss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ir 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 w:rsidR="00CD1D35">
        <w:rPr>
          <w:rFonts w:ascii="Tahoma" w:eastAsia="Tahoma" w:hAnsi="Tahoma" w:cs="Tahoma"/>
          <w:spacing w:val="-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pt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an appe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 hig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dy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aga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 xml:space="preserve">st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isio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up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ld.</w:t>
      </w:r>
    </w:p>
    <w:p w14:paraId="69A2E21B" w14:textId="77777777" w:rsidR="00CD1D35" w:rsidRDefault="00CD1D35" w:rsidP="00CD1D35">
      <w:pPr>
        <w:tabs>
          <w:tab w:val="left" w:pos="860"/>
        </w:tabs>
        <w:ind w:right="19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28C91468" w14:textId="29C43FD2" w:rsidR="00116A10" w:rsidRDefault="00811850" w:rsidP="008F003C">
      <w:pPr>
        <w:tabs>
          <w:tab w:val="left" w:pos="860"/>
        </w:tabs>
        <w:ind w:left="867" w:right="19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89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ll n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tify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in w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play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trati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n c</w:t>
      </w:r>
      <w:r>
        <w:rPr>
          <w:rFonts w:ascii="Tahoma" w:eastAsia="Tahoma" w:hAnsi="Tahoma" w:cs="Tahoma"/>
          <w:spacing w:val="-1"/>
          <w:sz w:val="22"/>
          <w:szCs w:val="22"/>
        </w:rPr>
        <w:t>han</w:t>
      </w:r>
      <w:r>
        <w:rPr>
          <w:rFonts w:ascii="Tahoma" w:eastAsia="Tahoma" w:hAnsi="Tahoma" w:cs="Tahoma"/>
          <w:sz w:val="22"/>
          <w:szCs w:val="22"/>
        </w:rPr>
        <w:t>ges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thin five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te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</w:t>
      </w:r>
      <w:r>
        <w:rPr>
          <w:rFonts w:ascii="Tahoma" w:eastAsia="Tahoma" w:hAnsi="Tahoma" w:cs="Tahoma"/>
          <w:spacing w:val="-1"/>
          <w:sz w:val="22"/>
          <w:szCs w:val="22"/>
        </w:rPr>
        <w:t>han</w:t>
      </w:r>
      <w:r>
        <w:rPr>
          <w:rFonts w:ascii="Tahoma" w:eastAsia="Tahoma" w:hAnsi="Tahoma" w:cs="Tahoma"/>
          <w:sz w:val="22"/>
          <w:szCs w:val="22"/>
        </w:rPr>
        <w:t>ge.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Fail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a </w:t>
      </w:r>
      <w:r>
        <w:rPr>
          <w:rFonts w:ascii="Tahoma" w:eastAsia="Tahoma" w:hAnsi="Tahoma" w:cs="Tahoma"/>
          <w:spacing w:val="-3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of £5.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0 for 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h off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gai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au</w:t>
      </w:r>
      <w:r>
        <w:rPr>
          <w:rFonts w:ascii="Tahoma" w:eastAsia="Tahoma" w:hAnsi="Tahoma" w:cs="Tahoma"/>
          <w:sz w:val="22"/>
          <w:szCs w:val="22"/>
        </w:rPr>
        <w:t>lti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b.</w:t>
      </w:r>
    </w:p>
    <w:p w14:paraId="45209127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0D6D67ED" w14:textId="77777777" w:rsidR="00116A10" w:rsidRPr="00BA48ED" w:rsidRDefault="00811850">
      <w:pPr>
        <w:tabs>
          <w:tab w:val="left" w:pos="860"/>
        </w:tabs>
        <w:ind w:left="867" w:right="229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90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 w:rsidRPr="00BA48ED">
        <w:rPr>
          <w:rFonts w:ascii="Tahoma" w:eastAsia="Tahoma" w:hAnsi="Tahoma" w:cs="Tahoma"/>
          <w:spacing w:val="-1"/>
          <w:sz w:val="22"/>
          <w:szCs w:val="22"/>
        </w:rPr>
        <w:t>C</w:t>
      </w:r>
      <w:r w:rsidRPr="00BA48ED">
        <w:rPr>
          <w:rFonts w:ascii="Tahoma" w:eastAsia="Tahoma" w:hAnsi="Tahoma" w:cs="Tahoma"/>
          <w:sz w:val="22"/>
          <w:szCs w:val="22"/>
        </w:rPr>
        <w:t>l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u</w:t>
      </w:r>
      <w:r w:rsidRPr="00BA48ED">
        <w:rPr>
          <w:rFonts w:ascii="Tahoma" w:eastAsia="Tahoma" w:hAnsi="Tahoma" w:cs="Tahoma"/>
          <w:sz w:val="22"/>
          <w:szCs w:val="22"/>
        </w:rPr>
        <w:t>bs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mu</w:t>
      </w:r>
      <w:r w:rsidRPr="00BA48ED">
        <w:rPr>
          <w:rFonts w:ascii="Tahoma" w:eastAsia="Tahoma" w:hAnsi="Tahoma" w:cs="Tahoma"/>
          <w:sz w:val="22"/>
          <w:szCs w:val="22"/>
        </w:rPr>
        <w:t>st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a</w:t>
      </w:r>
      <w:r w:rsidRPr="00BA48ED">
        <w:rPr>
          <w:rFonts w:ascii="Tahoma" w:eastAsia="Tahoma" w:hAnsi="Tahoma" w:cs="Tahoma"/>
          <w:sz w:val="22"/>
          <w:szCs w:val="22"/>
        </w:rPr>
        <w:t>t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t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en</w:t>
      </w:r>
      <w:r w:rsidRPr="00BA48ED">
        <w:rPr>
          <w:rFonts w:ascii="Tahoma" w:eastAsia="Tahoma" w:hAnsi="Tahoma" w:cs="Tahoma"/>
          <w:sz w:val="22"/>
          <w:szCs w:val="22"/>
        </w:rPr>
        <w:t>d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</w:t>
      </w:r>
      <w:r w:rsidRPr="00BA48ED">
        <w:rPr>
          <w:rFonts w:ascii="Tahoma" w:eastAsia="Tahoma" w:hAnsi="Tahoma" w:cs="Tahoma"/>
          <w:sz w:val="22"/>
          <w:szCs w:val="22"/>
        </w:rPr>
        <w:t>ll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As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s</w:t>
      </w:r>
      <w:r w:rsidRPr="00BA48ED">
        <w:rPr>
          <w:rFonts w:ascii="Tahoma" w:eastAsia="Tahoma" w:hAnsi="Tahoma" w:cs="Tahoma"/>
          <w:sz w:val="22"/>
          <w:szCs w:val="22"/>
        </w:rPr>
        <w:t>o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c</w:t>
      </w:r>
      <w:r w:rsidRPr="00BA48ED">
        <w:rPr>
          <w:rFonts w:ascii="Tahoma" w:eastAsia="Tahoma" w:hAnsi="Tahoma" w:cs="Tahoma"/>
          <w:sz w:val="22"/>
          <w:szCs w:val="22"/>
        </w:rPr>
        <w:t>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</w:t>
      </w:r>
      <w:r w:rsidRPr="00BA48ED">
        <w:rPr>
          <w:rFonts w:ascii="Tahoma" w:eastAsia="Tahoma" w:hAnsi="Tahoma" w:cs="Tahoma"/>
          <w:sz w:val="22"/>
          <w:szCs w:val="22"/>
        </w:rPr>
        <w:t>tion O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f</w:t>
      </w:r>
      <w:r w:rsidRPr="00BA48ED">
        <w:rPr>
          <w:rFonts w:ascii="Tahoma" w:eastAsia="Tahoma" w:hAnsi="Tahoma" w:cs="Tahoma"/>
          <w:sz w:val="22"/>
          <w:szCs w:val="22"/>
        </w:rPr>
        <w:t>f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ic</w:t>
      </w:r>
      <w:r w:rsidRPr="00BA48ED">
        <w:rPr>
          <w:rFonts w:ascii="Tahoma" w:eastAsia="Tahoma" w:hAnsi="Tahoma" w:cs="Tahoma"/>
          <w:sz w:val="22"/>
          <w:szCs w:val="22"/>
        </w:rPr>
        <w:t>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</w:t>
      </w:r>
      <w:r w:rsidRPr="00BA48ED">
        <w:rPr>
          <w:rFonts w:ascii="Tahoma" w:eastAsia="Tahoma" w:hAnsi="Tahoma" w:cs="Tahoma"/>
          <w:sz w:val="22"/>
          <w:szCs w:val="22"/>
        </w:rPr>
        <w:t>l a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d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f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un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>d</w:t>
      </w:r>
      <w:r w:rsidRPr="00BA48ED">
        <w:rPr>
          <w:rFonts w:ascii="Tahoma" w:eastAsia="Tahoma" w:hAnsi="Tahoma" w:cs="Tahoma"/>
          <w:sz w:val="22"/>
          <w:szCs w:val="22"/>
        </w:rPr>
        <w:t>r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</w:t>
      </w:r>
      <w:r w:rsidRPr="00BA48ED">
        <w:rPr>
          <w:rFonts w:ascii="Tahoma" w:eastAsia="Tahoma" w:hAnsi="Tahoma" w:cs="Tahoma"/>
          <w:sz w:val="22"/>
          <w:szCs w:val="22"/>
        </w:rPr>
        <w:t>isi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g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ac</w:t>
      </w:r>
      <w:r w:rsidRPr="00BA48ED">
        <w:rPr>
          <w:rFonts w:ascii="Tahoma" w:eastAsia="Tahoma" w:hAnsi="Tahoma" w:cs="Tahoma"/>
          <w:sz w:val="22"/>
          <w:szCs w:val="22"/>
        </w:rPr>
        <w:t>ti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v</w:t>
      </w:r>
      <w:r w:rsidRPr="00BA48ED">
        <w:rPr>
          <w:rFonts w:ascii="Tahoma" w:eastAsia="Tahoma" w:hAnsi="Tahoma" w:cs="Tahoma"/>
          <w:sz w:val="22"/>
          <w:szCs w:val="22"/>
        </w:rPr>
        <w:t>itie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s</w:t>
      </w:r>
      <w:r w:rsidRPr="00BA48ED">
        <w:rPr>
          <w:rFonts w:ascii="Tahoma" w:eastAsia="Tahoma" w:hAnsi="Tahoma" w:cs="Tahoma"/>
          <w:sz w:val="22"/>
          <w:szCs w:val="22"/>
        </w:rPr>
        <w:t>.  Fa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i</w:t>
      </w:r>
      <w:r w:rsidRPr="00BA48ED">
        <w:rPr>
          <w:rFonts w:ascii="Tahoma" w:eastAsia="Tahoma" w:hAnsi="Tahoma" w:cs="Tahoma"/>
          <w:sz w:val="22"/>
          <w:szCs w:val="22"/>
        </w:rPr>
        <w:t>l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u</w:t>
      </w:r>
      <w:r w:rsidRPr="00BA48ED">
        <w:rPr>
          <w:rFonts w:ascii="Tahoma" w:eastAsia="Tahoma" w:hAnsi="Tahoma" w:cs="Tahoma"/>
          <w:sz w:val="22"/>
          <w:szCs w:val="22"/>
        </w:rPr>
        <w:t>re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t</w:t>
      </w:r>
      <w:r w:rsidRPr="00BA48ED">
        <w:rPr>
          <w:rFonts w:ascii="Tahoma" w:eastAsia="Tahoma" w:hAnsi="Tahoma" w:cs="Tahoma"/>
          <w:sz w:val="22"/>
          <w:szCs w:val="22"/>
        </w:rPr>
        <w:t>o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do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so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will r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</w:t>
      </w:r>
      <w:r w:rsidRPr="00BA48ED">
        <w:rPr>
          <w:rFonts w:ascii="Tahoma" w:eastAsia="Tahoma" w:hAnsi="Tahoma" w:cs="Tahoma"/>
          <w:sz w:val="22"/>
          <w:szCs w:val="22"/>
        </w:rPr>
        <w:t>s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u</w:t>
      </w:r>
      <w:r w:rsidRPr="00BA48ED">
        <w:rPr>
          <w:rFonts w:ascii="Tahoma" w:eastAsia="Tahoma" w:hAnsi="Tahoma" w:cs="Tahoma"/>
          <w:sz w:val="22"/>
          <w:szCs w:val="22"/>
        </w:rPr>
        <w:t>lt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in a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y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s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uc</w:t>
      </w:r>
      <w:r w:rsidRPr="00BA48ED">
        <w:rPr>
          <w:rFonts w:ascii="Tahoma" w:eastAsia="Tahoma" w:hAnsi="Tahoma" w:cs="Tahoma"/>
          <w:sz w:val="22"/>
          <w:szCs w:val="22"/>
        </w:rPr>
        <w:t>h c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lu</w:t>
      </w:r>
      <w:r w:rsidRPr="00BA48ED">
        <w:rPr>
          <w:rFonts w:ascii="Tahoma" w:eastAsia="Tahoma" w:hAnsi="Tahoma" w:cs="Tahoma"/>
          <w:sz w:val="22"/>
          <w:szCs w:val="22"/>
        </w:rPr>
        <w:t>b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ot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r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e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ce</w:t>
      </w:r>
      <w:r w:rsidRPr="00BA48ED">
        <w:rPr>
          <w:rFonts w:ascii="Tahoma" w:eastAsia="Tahoma" w:hAnsi="Tahoma" w:cs="Tahoma"/>
          <w:sz w:val="22"/>
          <w:szCs w:val="22"/>
        </w:rPr>
        <w:t>iving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an</w:t>
      </w:r>
      <w:r w:rsidRPr="00BA48ED">
        <w:rPr>
          <w:rFonts w:ascii="Tahoma" w:eastAsia="Tahoma" w:hAnsi="Tahoma" w:cs="Tahoma"/>
          <w:sz w:val="22"/>
          <w:szCs w:val="22"/>
        </w:rPr>
        <w:t>y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 xml:space="preserve">of 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t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h</w:t>
      </w:r>
      <w:r w:rsidRPr="00BA48ED">
        <w:rPr>
          <w:rFonts w:ascii="Tahoma" w:eastAsia="Tahoma" w:hAnsi="Tahoma" w:cs="Tahoma"/>
          <w:sz w:val="22"/>
          <w:szCs w:val="22"/>
        </w:rPr>
        <w:t>e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b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ene</w:t>
      </w:r>
      <w:r w:rsidRPr="00BA48ED">
        <w:rPr>
          <w:rFonts w:ascii="Tahoma" w:eastAsia="Tahoma" w:hAnsi="Tahoma" w:cs="Tahoma"/>
          <w:sz w:val="22"/>
          <w:szCs w:val="22"/>
        </w:rPr>
        <w:t>f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i</w:t>
      </w:r>
      <w:r w:rsidRPr="00BA48ED">
        <w:rPr>
          <w:rFonts w:ascii="Tahoma" w:eastAsia="Tahoma" w:hAnsi="Tahoma" w:cs="Tahoma"/>
          <w:sz w:val="22"/>
          <w:szCs w:val="22"/>
        </w:rPr>
        <w:t>ts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gai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ne</w:t>
      </w:r>
      <w:r w:rsidRPr="00BA48ED">
        <w:rPr>
          <w:rFonts w:ascii="Tahoma" w:eastAsia="Tahoma" w:hAnsi="Tahoma" w:cs="Tahoma"/>
          <w:sz w:val="22"/>
          <w:szCs w:val="22"/>
        </w:rPr>
        <w:t>d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f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r</w:t>
      </w:r>
      <w:r w:rsidRPr="00BA48ED">
        <w:rPr>
          <w:rFonts w:ascii="Tahoma" w:eastAsia="Tahoma" w:hAnsi="Tahoma" w:cs="Tahoma"/>
          <w:sz w:val="22"/>
          <w:szCs w:val="22"/>
        </w:rPr>
        <w:t>om th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>s</w:t>
      </w:r>
      <w:r w:rsidRPr="00BA48ED">
        <w:rPr>
          <w:rFonts w:ascii="Tahoma" w:eastAsia="Tahoma" w:hAnsi="Tahoma" w:cs="Tahoma"/>
          <w:sz w:val="22"/>
          <w:szCs w:val="22"/>
        </w:rPr>
        <w:t>e a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c</w:t>
      </w:r>
      <w:r w:rsidRPr="00BA48ED">
        <w:rPr>
          <w:rFonts w:ascii="Tahoma" w:eastAsia="Tahoma" w:hAnsi="Tahoma" w:cs="Tahoma"/>
          <w:sz w:val="22"/>
          <w:szCs w:val="22"/>
        </w:rPr>
        <w:t>ti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v</w:t>
      </w:r>
      <w:r w:rsidRPr="00BA48ED">
        <w:rPr>
          <w:rFonts w:ascii="Tahoma" w:eastAsia="Tahoma" w:hAnsi="Tahoma" w:cs="Tahoma"/>
          <w:sz w:val="22"/>
          <w:szCs w:val="22"/>
        </w:rPr>
        <w:t>itie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s</w:t>
      </w:r>
      <w:r w:rsidRPr="00BA48ED">
        <w:rPr>
          <w:rFonts w:ascii="Tahoma" w:eastAsia="Tahoma" w:hAnsi="Tahoma" w:cs="Tahoma"/>
          <w:sz w:val="22"/>
          <w:szCs w:val="22"/>
        </w:rPr>
        <w:t xml:space="preserve">. 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E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ac</w:t>
      </w:r>
      <w:r w:rsidRPr="00BA48ED">
        <w:rPr>
          <w:rFonts w:ascii="Tahoma" w:eastAsia="Tahoma" w:hAnsi="Tahoma" w:cs="Tahoma"/>
          <w:sz w:val="22"/>
          <w:szCs w:val="22"/>
        </w:rPr>
        <w:t>h c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lu</w:t>
      </w:r>
      <w:r w:rsidRPr="00BA48ED">
        <w:rPr>
          <w:rFonts w:ascii="Tahoma" w:eastAsia="Tahoma" w:hAnsi="Tahoma" w:cs="Tahoma"/>
          <w:sz w:val="22"/>
          <w:szCs w:val="22"/>
        </w:rPr>
        <w:t>b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mu</w:t>
      </w:r>
      <w:r w:rsidRPr="00BA48ED">
        <w:rPr>
          <w:rFonts w:ascii="Tahoma" w:eastAsia="Tahoma" w:hAnsi="Tahoma" w:cs="Tahoma"/>
          <w:sz w:val="22"/>
          <w:szCs w:val="22"/>
        </w:rPr>
        <w:t>st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ha</w:t>
      </w:r>
      <w:r w:rsidRPr="00BA48ED">
        <w:rPr>
          <w:rFonts w:ascii="Tahoma" w:eastAsia="Tahoma" w:hAnsi="Tahoma" w:cs="Tahoma"/>
          <w:sz w:val="22"/>
          <w:szCs w:val="22"/>
        </w:rPr>
        <w:t>ve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 xml:space="preserve">a 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m</w:t>
      </w:r>
      <w:r w:rsidRPr="00BA48ED">
        <w:rPr>
          <w:rFonts w:ascii="Tahoma" w:eastAsia="Tahoma" w:hAnsi="Tahoma" w:cs="Tahoma"/>
          <w:sz w:val="22"/>
          <w:szCs w:val="22"/>
        </w:rPr>
        <w:t>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mu</w:t>
      </w:r>
      <w:r w:rsidRPr="00BA48ED">
        <w:rPr>
          <w:rFonts w:ascii="Tahoma" w:eastAsia="Tahoma" w:hAnsi="Tahoma" w:cs="Tahoma"/>
          <w:sz w:val="22"/>
          <w:szCs w:val="22"/>
        </w:rPr>
        <w:t xml:space="preserve">m of 4 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p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</w:t>
      </w:r>
      <w:r w:rsidRPr="00BA48ED">
        <w:rPr>
          <w:rFonts w:ascii="Tahoma" w:eastAsia="Tahoma" w:hAnsi="Tahoma" w:cs="Tahoma"/>
          <w:sz w:val="22"/>
          <w:szCs w:val="22"/>
        </w:rPr>
        <w:t>rso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s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at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>t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e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ding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Spo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r</w:t>
      </w:r>
      <w:r w:rsidRPr="00BA48ED">
        <w:rPr>
          <w:rFonts w:ascii="Tahoma" w:eastAsia="Tahoma" w:hAnsi="Tahoma" w:cs="Tahoma"/>
          <w:sz w:val="22"/>
          <w:szCs w:val="22"/>
        </w:rPr>
        <w:t>tsm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an'</w:t>
      </w:r>
      <w:r w:rsidRPr="00BA48ED">
        <w:rPr>
          <w:rFonts w:ascii="Tahoma" w:eastAsia="Tahoma" w:hAnsi="Tahoma" w:cs="Tahoma"/>
          <w:sz w:val="22"/>
          <w:szCs w:val="22"/>
        </w:rPr>
        <w:t>s Di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nne</w:t>
      </w:r>
      <w:r w:rsidRPr="00BA48ED">
        <w:rPr>
          <w:rFonts w:ascii="Tahoma" w:eastAsia="Tahoma" w:hAnsi="Tahoma" w:cs="Tahoma"/>
          <w:sz w:val="22"/>
          <w:szCs w:val="22"/>
        </w:rPr>
        <w:t>r a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Pr="00BA48ED">
        <w:rPr>
          <w:rFonts w:ascii="Tahoma" w:eastAsia="Tahoma" w:hAnsi="Tahoma" w:cs="Tahoma"/>
          <w:sz w:val="22"/>
          <w:szCs w:val="22"/>
        </w:rPr>
        <w:t>d Pr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</w:t>
      </w:r>
      <w:r w:rsidRPr="00BA48ED">
        <w:rPr>
          <w:rFonts w:ascii="Tahoma" w:eastAsia="Tahoma" w:hAnsi="Tahoma" w:cs="Tahoma"/>
          <w:sz w:val="22"/>
          <w:szCs w:val="22"/>
        </w:rPr>
        <w:t>s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en</w:t>
      </w:r>
      <w:r w:rsidRPr="00BA48ED">
        <w:rPr>
          <w:rFonts w:ascii="Tahoma" w:eastAsia="Tahoma" w:hAnsi="Tahoma" w:cs="Tahoma"/>
          <w:sz w:val="22"/>
          <w:szCs w:val="22"/>
        </w:rPr>
        <w:t>tation nigh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>t</w:t>
      </w:r>
      <w:r w:rsidRPr="00BA48ED">
        <w:rPr>
          <w:rFonts w:ascii="Tahoma" w:eastAsia="Tahoma" w:hAnsi="Tahoma" w:cs="Tahoma"/>
          <w:sz w:val="22"/>
          <w:szCs w:val="22"/>
        </w:rPr>
        <w:t>s of c</w:t>
      </w:r>
      <w:r w:rsidRPr="00BA48ED">
        <w:rPr>
          <w:rFonts w:ascii="Tahoma" w:eastAsia="Tahoma" w:hAnsi="Tahoma" w:cs="Tahoma"/>
          <w:spacing w:val="-3"/>
          <w:sz w:val="22"/>
          <w:szCs w:val="22"/>
        </w:rPr>
        <w:t>l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u</w:t>
      </w:r>
      <w:r w:rsidRPr="00BA48ED">
        <w:rPr>
          <w:rFonts w:ascii="Tahoma" w:eastAsia="Tahoma" w:hAnsi="Tahoma" w:cs="Tahoma"/>
          <w:sz w:val="22"/>
          <w:szCs w:val="22"/>
        </w:rPr>
        <w:t>bs</w:t>
      </w:r>
      <w:r w:rsidRPr="00BA48E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w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i</w:t>
      </w:r>
      <w:r w:rsidRPr="00BA48ED">
        <w:rPr>
          <w:rFonts w:ascii="Tahoma" w:eastAsia="Tahoma" w:hAnsi="Tahoma" w:cs="Tahoma"/>
          <w:sz w:val="22"/>
          <w:szCs w:val="22"/>
        </w:rPr>
        <w:t>ll be</w:t>
      </w:r>
      <w:r w:rsidRPr="00BA48E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BA48ED">
        <w:rPr>
          <w:rFonts w:ascii="Tahoma" w:eastAsia="Tahoma" w:hAnsi="Tahoma" w:cs="Tahoma"/>
          <w:sz w:val="22"/>
          <w:szCs w:val="22"/>
        </w:rPr>
        <w:t>fi</w:t>
      </w:r>
      <w:r w:rsidRPr="00BA48ED">
        <w:rPr>
          <w:rFonts w:ascii="Tahoma" w:eastAsia="Tahoma" w:hAnsi="Tahoma" w:cs="Tahoma"/>
          <w:spacing w:val="-1"/>
          <w:sz w:val="22"/>
          <w:szCs w:val="22"/>
        </w:rPr>
        <w:t>ne</w:t>
      </w:r>
      <w:r w:rsidRPr="00BA48ED">
        <w:rPr>
          <w:rFonts w:ascii="Tahoma" w:eastAsia="Tahoma" w:hAnsi="Tahoma" w:cs="Tahoma"/>
          <w:sz w:val="22"/>
          <w:szCs w:val="22"/>
        </w:rPr>
        <w:t>d.</w:t>
      </w:r>
    </w:p>
    <w:p w14:paraId="3938B202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4F11D86F" w14:textId="77777777" w:rsidR="00116A10" w:rsidRDefault="00811850">
      <w:pPr>
        <w:tabs>
          <w:tab w:val="left" w:pos="860"/>
        </w:tabs>
        <w:spacing w:line="260" w:lineRule="exact"/>
        <w:ind w:left="867" w:right="848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91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enu</w:t>
      </w:r>
      <w:r>
        <w:rPr>
          <w:rFonts w:ascii="Tahoma" w:eastAsia="Tahoma" w:hAnsi="Tahoma" w:cs="Tahoma"/>
          <w:sz w:val="22"/>
          <w:szCs w:val="22"/>
        </w:rPr>
        <w:t>e on 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asso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busi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 xml:space="preserve">ss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ll be 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la</w:t>
      </w:r>
      <w:r>
        <w:rPr>
          <w:rFonts w:ascii="Tahoma" w:eastAsia="Tahoma" w:hAnsi="Tahoma" w:cs="Tahoma"/>
          <w:sz w:val="22"/>
          <w:szCs w:val="22"/>
        </w:rPr>
        <w:t>im ex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3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mi</w:t>
      </w:r>
      <w:r>
        <w:rPr>
          <w:rFonts w:ascii="Tahoma" w:eastAsia="Tahoma" w:hAnsi="Tahoma" w:cs="Tahoma"/>
          <w:spacing w:val="-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7AA8EEC4" w14:textId="77777777" w:rsidR="00116A10" w:rsidRDefault="00116A10">
      <w:pPr>
        <w:spacing w:before="9" w:line="260" w:lineRule="exact"/>
        <w:rPr>
          <w:sz w:val="26"/>
          <w:szCs w:val="26"/>
        </w:rPr>
      </w:pPr>
    </w:p>
    <w:p w14:paraId="5A477BDF" w14:textId="3EC2D43C" w:rsidR="00116A10" w:rsidRDefault="00811850" w:rsidP="00CC3352">
      <w:pPr>
        <w:tabs>
          <w:tab w:val="left" w:pos="860"/>
        </w:tabs>
        <w:spacing w:line="260" w:lineRule="exact"/>
        <w:ind w:left="867" w:right="78" w:hanging="708"/>
        <w:rPr>
          <w:rFonts w:ascii="Tahoma" w:eastAsia="Tahoma" w:hAnsi="Tahoma" w:cs="Tahoma"/>
          <w:position w:val="-1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92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le </w:t>
      </w:r>
      <w:r>
        <w:rPr>
          <w:rFonts w:ascii="Tahoma" w:eastAsia="Tahoma" w:hAnsi="Tahoma" w:cs="Tahoma"/>
          <w:spacing w:val="-1"/>
          <w:sz w:val="22"/>
          <w:szCs w:val="22"/>
        </w:rPr>
        <w:t>–</w:t>
      </w:r>
      <w:r>
        <w:rPr>
          <w:rFonts w:ascii="Tahoma" w:eastAsia="Tahoma" w:hAnsi="Tahoma" w:cs="Tahoma"/>
          <w:sz w:val="22"/>
          <w:szCs w:val="22"/>
        </w:rPr>
        <w:t>All 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ties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position w:val="-1"/>
          <w:sz w:val="22"/>
          <w:szCs w:val="22"/>
        </w:rPr>
        <w:t>o s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ght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pe</w:t>
      </w:r>
      <w:r>
        <w:rPr>
          <w:rFonts w:ascii="Tahoma" w:eastAsia="Tahoma" w:hAnsi="Tahoma" w:cs="Tahoma"/>
          <w:spacing w:val="-4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lties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of 90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nu</w:t>
      </w:r>
      <w:r>
        <w:rPr>
          <w:rFonts w:ascii="Tahoma" w:eastAsia="Tahoma" w:hAnsi="Tahoma" w:cs="Tahoma"/>
          <w:position w:val="-1"/>
          <w:sz w:val="22"/>
          <w:szCs w:val="22"/>
        </w:rPr>
        <w:t>tes.</w:t>
      </w:r>
    </w:p>
    <w:p w14:paraId="5354E87C" w14:textId="7B67C7BE" w:rsidR="000709E5" w:rsidRDefault="000709E5" w:rsidP="00CC3352">
      <w:pPr>
        <w:tabs>
          <w:tab w:val="left" w:pos="860"/>
        </w:tabs>
        <w:spacing w:line="260" w:lineRule="exact"/>
        <w:ind w:left="867" w:right="78" w:hanging="708"/>
        <w:rPr>
          <w:rFonts w:ascii="Tahoma" w:eastAsia="Tahoma" w:hAnsi="Tahoma" w:cs="Tahoma"/>
          <w:position w:val="-1"/>
          <w:sz w:val="22"/>
          <w:szCs w:val="22"/>
        </w:rPr>
      </w:pPr>
    </w:p>
    <w:p w14:paraId="5766B70A" w14:textId="6E11F1F5" w:rsidR="000709E5" w:rsidRDefault="000709E5" w:rsidP="00CC3352">
      <w:pPr>
        <w:tabs>
          <w:tab w:val="left" w:pos="860"/>
        </w:tabs>
        <w:spacing w:line="260" w:lineRule="exact"/>
        <w:ind w:left="867" w:right="78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93.</w:t>
      </w:r>
      <w:r>
        <w:rPr>
          <w:rFonts w:ascii="Tahoma" w:eastAsia="Tahoma" w:hAnsi="Tahoma" w:cs="Tahoma"/>
          <w:position w:val="-1"/>
          <w:sz w:val="22"/>
          <w:szCs w:val="22"/>
        </w:rPr>
        <w:tab/>
        <w:t>No league ties will be fixtured/played on the same day/night as a Cup final where a team is contesting from the same league.</w:t>
      </w:r>
    </w:p>
    <w:p w14:paraId="03680191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4810CC33" w14:textId="50D6DDE8" w:rsidR="00116A10" w:rsidRDefault="00811850">
      <w:pPr>
        <w:tabs>
          <w:tab w:val="left" w:pos="860"/>
        </w:tabs>
        <w:ind w:left="867" w:right="30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supp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 e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-a</w:t>
      </w:r>
      <w:r>
        <w:rPr>
          <w:rFonts w:ascii="Tahoma" w:eastAsia="Tahoma" w:hAnsi="Tahoma" w:cs="Tahoma"/>
          <w:sz w:val="22"/>
          <w:szCs w:val="22"/>
        </w:rPr>
        <w:t>ddre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olours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name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gue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tary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rior 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son s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ting e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r.</w:t>
      </w:r>
    </w:p>
    <w:p w14:paraId="4776A707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2DF2A3F7" w14:textId="09FBFE72" w:rsidR="00116A10" w:rsidRDefault="00811850">
      <w:pPr>
        <w:tabs>
          <w:tab w:val="left" w:pos="860"/>
        </w:tabs>
        <w:ind w:left="867" w:right="7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3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lu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n will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debt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hare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lly 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 xml:space="preserve">y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gist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off</w:t>
      </w:r>
      <w:r>
        <w:rPr>
          <w:rFonts w:ascii="Tahoma" w:eastAsia="Tahoma" w:hAnsi="Tahoma" w:cs="Tahoma"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ls. All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ls will be ba</w:t>
      </w:r>
      <w:r>
        <w:rPr>
          <w:rFonts w:ascii="Tahoma" w:eastAsia="Tahoma" w:hAnsi="Tahoma" w:cs="Tahoma"/>
          <w:spacing w:val="-1"/>
          <w:sz w:val="22"/>
          <w:szCs w:val="22"/>
        </w:rPr>
        <w:t>nne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om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fo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 till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d.</w:t>
      </w:r>
    </w:p>
    <w:p w14:paraId="50890E33" w14:textId="77777777" w:rsidR="00116A10" w:rsidRDefault="00116A10">
      <w:pPr>
        <w:spacing w:before="16" w:line="260" w:lineRule="exact"/>
        <w:rPr>
          <w:sz w:val="26"/>
          <w:szCs w:val="26"/>
        </w:rPr>
      </w:pPr>
    </w:p>
    <w:p w14:paraId="34F2A1B4" w14:textId="44926CAE" w:rsidR="00116A10" w:rsidRDefault="00811850">
      <w:pPr>
        <w:tabs>
          <w:tab w:val="left" w:pos="860"/>
        </w:tabs>
        <w:spacing w:line="260" w:lineRule="exact"/>
        <w:ind w:left="867" w:right="457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9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6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ab/>
        <w:t>All origin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tration </w:t>
      </w:r>
      <w:r>
        <w:rPr>
          <w:rFonts w:ascii="Tahoma" w:eastAsia="Tahoma" w:hAnsi="Tahoma" w:cs="Tahoma"/>
          <w:spacing w:val="-3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appoint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gistr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 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tary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thin sev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fo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 S.W.F.A.</w:t>
      </w:r>
    </w:p>
    <w:p w14:paraId="5B3254CD" w14:textId="77777777" w:rsidR="00C54DA8" w:rsidRDefault="00C54DA8">
      <w:pPr>
        <w:tabs>
          <w:tab w:val="left" w:pos="860"/>
        </w:tabs>
        <w:spacing w:line="260" w:lineRule="exact"/>
        <w:ind w:left="867" w:right="457" w:hanging="708"/>
        <w:rPr>
          <w:rFonts w:ascii="Tahoma" w:eastAsia="Tahoma" w:hAnsi="Tahoma" w:cs="Tahoma"/>
          <w:sz w:val="22"/>
          <w:szCs w:val="22"/>
        </w:rPr>
      </w:pPr>
    </w:p>
    <w:p w14:paraId="34EC1138" w14:textId="44F6BF2E" w:rsidR="00116A10" w:rsidRDefault="00C54DA8" w:rsidP="00C54DA8">
      <w:pPr>
        <w:tabs>
          <w:tab w:val="left" w:pos="860"/>
        </w:tabs>
        <w:spacing w:line="260" w:lineRule="exact"/>
        <w:ind w:left="867" w:right="457" w:hanging="708"/>
        <w:rPr>
          <w:sz w:val="12"/>
          <w:szCs w:val="12"/>
        </w:rPr>
      </w:pPr>
      <w:r>
        <w:rPr>
          <w:rFonts w:ascii="Tahoma" w:eastAsia="Tahoma" w:hAnsi="Tahoma" w:cs="Tahoma"/>
          <w:sz w:val="22"/>
          <w:szCs w:val="22"/>
        </w:rPr>
        <w:t>9</w:t>
      </w:r>
      <w:r w:rsidR="000709E5">
        <w:rPr>
          <w:rFonts w:ascii="Tahoma" w:eastAsia="Tahoma" w:hAnsi="Tahoma" w:cs="Tahoma"/>
          <w:sz w:val="22"/>
          <w:szCs w:val="22"/>
        </w:rPr>
        <w:t>7</w:t>
      </w:r>
      <w:r>
        <w:rPr>
          <w:rFonts w:ascii="Tahoma" w:eastAsia="Tahoma" w:hAnsi="Tahoma" w:cs="Tahoma"/>
          <w:sz w:val="22"/>
          <w:szCs w:val="22"/>
        </w:rPr>
        <w:t>.     Any club will be allocated their home fixture on their preference day asked for unless otherwise stated by the Match Secretary.</w:t>
      </w:r>
    </w:p>
    <w:p w14:paraId="5F5D5587" w14:textId="77777777" w:rsidR="00116A10" w:rsidRDefault="00116A10">
      <w:pPr>
        <w:spacing w:line="200" w:lineRule="exact"/>
      </w:pPr>
    </w:p>
    <w:p w14:paraId="1AA70120" w14:textId="77777777" w:rsidR="00116A10" w:rsidRDefault="00116A10">
      <w:pPr>
        <w:spacing w:line="200" w:lineRule="exact"/>
      </w:pPr>
    </w:p>
    <w:p w14:paraId="13E2DD61" w14:textId="2E63F0E0" w:rsidR="00116A10" w:rsidRDefault="00C54DA8">
      <w:pPr>
        <w:tabs>
          <w:tab w:val="left" w:pos="860"/>
        </w:tabs>
        <w:ind w:left="867" w:right="603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9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8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The follo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w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ic</w:t>
      </w:r>
      <w:r w:rsidR="00811850">
        <w:rPr>
          <w:rFonts w:ascii="Tahoma" w:eastAsia="Tahoma" w:hAnsi="Tahoma" w:cs="Tahoma"/>
          <w:sz w:val="22"/>
          <w:szCs w:val="22"/>
        </w:rPr>
        <w:t>e B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rs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ld at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of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eac</w:t>
      </w:r>
      <w:r w:rsidR="00811850">
        <w:rPr>
          <w:rFonts w:ascii="Tahoma" w:eastAsia="Tahoma" w:hAnsi="Tahoma" w:cs="Tahoma"/>
          <w:sz w:val="22"/>
          <w:szCs w:val="22"/>
        </w:rPr>
        <w:t>h se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 xml:space="preserve">son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follo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w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 xml:space="preserve">g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or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:</w:t>
      </w:r>
    </w:p>
    <w:p w14:paraId="015380EC" w14:textId="77777777" w:rsidR="00116A10" w:rsidRDefault="00116A10">
      <w:pPr>
        <w:spacing w:before="1"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259"/>
        <w:gridCol w:w="1735"/>
      </w:tblGrid>
      <w:tr w:rsidR="00116A10" w14:paraId="6438CE70" w14:textId="77777777">
        <w:trPr>
          <w:trHeight w:hRule="exact" w:val="34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B85976D" w14:textId="1FEC27A7" w:rsidR="00116A10" w:rsidRDefault="00C54DA8">
            <w:pPr>
              <w:spacing w:before="63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9</w:t>
            </w:r>
            <w:r w:rsidR="000709E5">
              <w:rPr>
                <w:rFonts w:ascii="Tahoma" w:eastAsia="Tahoma" w:hAnsi="Tahoma" w:cs="Tahoma"/>
                <w:spacing w:val="-1"/>
                <w:sz w:val="22"/>
                <w:szCs w:val="22"/>
              </w:rPr>
              <w:t>9</w:t>
            </w:r>
            <w:r w:rsidR="00811850">
              <w:rPr>
                <w:rFonts w:ascii="Tahoma" w:eastAsia="Tahoma" w:hAnsi="Tahoma" w:cs="Tahoma"/>
                <w:spacing w:val="-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0F2B8E" w14:textId="77777777" w:rsidR="00116A10" w:rsidRDefault="00811850">
            <w:pPr>
              <w:spacing w:before="63"/>
              <w:ind w:left="14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tary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406CED0" w14:textId="77777777" w:rsidR="00116A10" w:rsidRDefault="00811850">
            <w:pPr>
              <w:spacing w:before="63"/>
              <w:ind w:right="4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£400</w:t>
            </w:r>
          </w:p>
        </w:tc>
      </w:tr>
      <w:tr w:rsidR="00116A10" w14:paraId="20B453F4" w14:textId="77777777">
        <w:trPr>
          <w:trHeight w:hRule="exact" w:val="2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2548676" w14:textId="4E9BEFA7" w:rsidR="00116A10" w:rsidRDefault="000709E5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100</w:t>
            </w:r>
            <w:r w:rsidR="00811850">
              <w:rPr>
                <w:rFonts w:ascii="Tahoma" w:eastAsia="Tahoma" w:hAnsi="Tahoma" w:cs="Tahoma"/>
                <w:spacing w:val="-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FB74CA9" w14:textId="77777777" w:rsidR="00116A10" w:rsidRDefault="00811850">
            <w:pPr>
              <w:spacing w:line="240" w:lineRule="exact"/>
              <w:ind w:left="15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h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tary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604C989" w14:textId="77777777" w:rsidR="00116A10" w:rsidRDefault="00811850">
            <w:pPr>
              <w:spacing w:line="240" w:lineRule="exact"/>
              <w:ind w:right="4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£</w:t>
            </w:r>
            <w:r w:rsidR="00A16EF5">
              <w:rPr>
                <w:rFonts w:ascii="Tahoma" w:eastAsia="Tahoma" w:hAnsi="Tahoma" w:cs="Tahoma"/>
                <w:spacing w:val="-1"/>
                <w:sz w:val="22"/>
                <w:szCs w:val="22"/>
              </w:rPr>
              <w:t>45</w:t>
            </w:r>
            <w:r w:rsidR="0015249F"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</w:p>
        </w:tc>
      </w:tr>
      <w:tr w:rsidR="00116A10" w14:paraId="37F35D2E" w14:textId="77777777">
        <w:trPr>
          <w:trHeight w:hRule="exact" w:val="2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105808C" w14:textId="42153C1A" w:rsidR="00116A10" w:rsidRDefault="00C54DA8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10</w:t>
            </w:r>
            <w:r w:rsidR="000709E5"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 w:rsidR="00811850">
              <w:rPr>
                <w:rFonts w:ascii="Tahoma" w:eastAsia="Tahoma" w:hAnsi="Tahoma" w:cs="Tahoma"/>
                <w:spacing w:val="-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B214A96" w14:textId="77777777" w:rsidR="00116A10" w:rsidRDefault="00811850">
            <w:pPr>
              <w:spacing w:line="240" w:lineRule="exact"/>
              <w:ind w:left="15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ipli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tary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7371A29" w14:textId="77777777" w:rsidR="00116A10" w:rsidRDefault="00811850">
            <w:pPr>
              <w:spacing w:line="240" w:lineRule="exact"/>
              <w:ind w:right="4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£</w:t>
            </w:r>
            <w:r w:rsidR="00A16EF5"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 w:rsidR="00BA48ED"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</w:p>
        </w:tc>
      </w:tr>
      <w:tr w:rsidR="00116A10" w14:paraId="13F368E1" w14:textId="77777777">
        <w:trPr>
          <w:trHeight w:hRule="exact" w:val="26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E4A6FBA" w14:textId="41C6F273" w:rsidR="00116A10" w:rsidRDefault="00C54DA8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10</w:t>
            </w:r>
            <w:r w:rsidR="000709E5"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 w:rsidR="00811850">
              <w:rPr>
                <w:rFonts w:ascii="Tahoma" w:eastAsia="Tahoma" w:hAnsi="Tahoma" w:cs="Tahoma"/>
                <w:spacing w:val="-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8ACE705" w14:textId="77777777" w:rsidR="00116A10" w:rsidRDefault="00811850">
            <w:pPr>
              <w:spacing w:line="240" w:lineRule="exact"/>
              <w:ind w:left="15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7C278A59" w14:textId="77777777" w:rsidR="00116A10" w:rsidRDefault="00811850">
            <w:pPr>
              <w:spacing w:line="240" w:lineRule="exact"/>
              <w:ind w:right="4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£</w:t>
            </w:r>
            <w:r w:rsidR="00BA48ED"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 w:rsidR="00A16EF5"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 w:rsidR="00BA48ED"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</w:p>
        </w:tc>
      </w:tr>
      <w:tr w:rsidR="00116A10" w14:paraId="2A876193" w14:textId="77777777">
        <w:trPr>
          <w:trHeight w:hRule="exact" w:val="34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C0B2C9E" w14:textId="7E92B323" w:rsidR="00116A10" w:rsidRDefault="00C54DA8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10</w:t>
            </w:r>
            <w:r w:rsidR="000709E5"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 w:rsidR="00811850">
              <w:rPr>
                <w:rFonts w:ascii="Tahoma" w:eastAsia="Tahoma" w:hAnsi="Tahoma" w:cs="Tahoma"/>
                <w:spacing w:val="-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BBA208" w14:textId="77777777" w:rsidR="00116A10" w:rsidRDefault="00811850">
            <w:pPr>
              <w:spacing w:line="240" w:lineRule="exact"/>
              <w:ind w:left="15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nu</w:t>
            </w:r>
            <w:r>
              <w:rPr>
                <w:rFonts w:ascii="Tahoma" w:eastAsia="Tahoma" w:hAnsi="Tahoma" w:cs="Tahoma"/>
                <w:sz w:val="22"/>
                <w:szCs w:val="22"/>
              </w:rPr>
              <w:t>te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tary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6043F7D4" w14:textId="77777777" w:rsidR="00116A10" w:rsidRDefault="00811850">
            <w:pPr>
              <w:spacing w:line="240" w:lineRule="exact"/>
              <w:ind w:right="4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£</w:t>
            </w:r>
            <w:r w:rsidR="00BA48ED"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 w:rsidR="00A16EF5"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</w:p>
        </w:tc>
      </w:tr>
    </w:tbl>
    <w:p w14:paraId="26B70AE9" w14:textId="77777777" w:rsidR="00116A10" w:rsidRDefault="00116A10">
      <w:pPr>
        <w:spacing w:before="10" w:line="140" w:lineRule="exact"/>
        <w:rPr>
          <w:sz w:val="14"/>
          <w:szCs w:val="14"/>
        </w:rPr>
      </w:pPr>
    </w:p>
    <w:p w14:paraId="057C8584" w14:textId="17A304E0" w:rsidR="008D2889" w:rsidRPr="001E328E" w:rsidRDefault="00C54DA8" w:rsidP="008D2889">
      <w:pPr>
        <w:tabs>
          <w:tab w:val="left" w:pos="860"/>
        </w:tabs>
        <w:spacing w:before="23"/>
        <w:ind w:left="867" w:right="232" w:hanging="708"/>
        <w:rPr>
          <w:rFonts w:ascii="Tahoma" w:eastAsia="Tahoma" w:hAnsi="Tahoma" w:cs="Tahoma"/>
          <w:sz w:val="22"/>
          <w:szCs w:val="22"/>
        </w:rPr>
      </w:pPr>
      <w:r w:rsidRPr="001E328E">
        <w:rPr>
          <w:rFonts w:ascii="Tahoma" w:eastAsia="Tahoma" w:hAnsi="Tahoma" w:cs="Tahoma"/>
          <w:spacing w:val="-1"/>
          <w:sz w:val="22"/>
          <w:szCs w:val="22"/>
        </w:rPr>
        <w:t>10</w:t>
      </w:r>
      <w:r w:rsidR="000709E5" w:rsidRPr="001E328E">
        <w:rPr>
          <w:rFonts w:ascii="Tahoma" w:eastAsia="Tahoma" w:hAnsi="Tahoma" w:cs="Tahoma"/>
          <w:spacing w:val="-1"/>
          <w:sz w:val="22"/>
          <w:szCs w:val="22"/>
        </w:rPr>
        <w:t>4</w:t>
      </w:r>
      <w:r w:rsidR="00811850" w:rsidRPr="001E328E">
        <w:rPr>
          <w:rFonts w:ascii="Tahoma" w:eastAsia="Tahoma" w:hAnsi="Tahoma" w:cs="Tahoma"/>
          <w:sz w:val="22"/>
          <w:szCs w:val="22"/>
        </w:rPr>
        <w:t>.</w:t>
      </w:r>
      <w:r w:rsidR="00811850" w:rsidRPr="001E328E">
        <w:rPr>
          <w:rFonts w:ascii="Tahoma" w:eastAsia="Tahoma" w:hAnsi="Tahoma" w:cs="Tahoma"/>
          <w:sz w:val="22"/>
          <w:szCs w:val="22"/>
        </w:rPr>
        <w:tab/>
      </w:r>
      <w:r w:rsidR="00C17F82" w:rsidRPr="001E328E">
        <w:rPr>
          <w:rFonts w:ascii="Tahoma" w:eastAsia="Tahoma" w:hAnsi="Tahoma" w:cs="Tahoma"/>
          <w:sz w:val="22"/>
          <w:szCs w:val="22"/>
        </w:rPr>
        <w:t xml:space="preserve">League meetings will be held every month at Elizabethan pub unless stated by Secretary </w:t>
      </w:r>
      <w:proofErr w:type="spellStart"/>
      <w:r w:rsidR="00C17F82" w:rsidRPr="001E328E">
        <w:rPr>
          <w:rFonts w:ascii="Tahoma" w:eastAsia="Tahoma" w:hAnsi="Tahoma" w:cs="Tahoma"/>
          <w:sz w:val="22"/>
          <w:szCs w:val="22"/>
        </w:rPr>
        <w:t>its</w:t>
      </w:r>
      <w:proofErr w:type="spellEnd"/>
      <w:r w:rsidR="00C17F82" w:rsidRPr="001E328E">
        <w:rPr>
          <w:rFonts w:ascii="Tahoma" w:eastAsia="Tahoma" w:hAnsi="Tahoma" w:cs="Tahoma"/>
          <w:sz w:val="22"/>
          <w:szCs w:val="22"/>
        </w:rPr>
        <w:t xml:space="preserve"> going to zoom for a said month</w:t>
      </w:r>
    </w:p>
    <w:p w14:paraId="3DDCC3C2" w14:textId="77777777" w:rsidR="008D2889" w:rsidRDefault="008D2889" w:rsidP="008D2889">
      <w:pPr>
        <w:tabs>
          <w:tab w:val="left" w:pos="860"/>
        </w:tabs>
        <w:spacing w:before="23"/>
        <w:ind w:left="867" w:right="232" w:hanging="708"/>
        <w:rPr>
          <w:rFonts w:ascii="Tahoma" w:eastAsia="Tahoma" w:hAnsi="Tahoma" w:cs="Tahoma"/>
          <w:sz w:val="22"/>
          <w:szCs w:val="22"/>
        </w:rPr>
      </w:pPr>
    </w:p>
    <w:p w14:paraId="103A59C4" w14:textId="44138C85" w:rsidR="00116A10" w:rsidRDefault="008D2889" w:rsidP="008D2889">
      <w:pPr>
        <w:tabs>
          <w:tab w:val="left" w:pos="860"/>
        </w:tabs>
        <w:spacing w:before="23"/>
        <w:ind w:left="867" w:right="23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</w:t>
      </w:r>
      <w:r w:rsidR="00C54DA8">
        <w:rPr>
          <w:rFonts w:ascii="Tahoma" w:eastAsia="Tahoma" w:hAnsi="Tahoma" w:cs="Tahoma"/>
          <w:spacing w:val="-1"/>
          <w:sz w:val="22"/>
          <w:szCs w:val="22"/>
        </w:rPr>
        <w:t>0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5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All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lu</w:t>
      </w:r>
      <w:r w:rsidR="00811850">
        <w:rPr>
          <w:rFonts w:ascii="Tahoma" w:eastAsia="Tahoma" w:hAnsi="Tahoma" w:cs="Tahoma"/>
          <w:sz w:val="22"/>
          <w:szCs w:val="22"/>
        </w:rPr>
        <w:t>bs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mu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G</w:t>
      </w:r>
      <w:r w:rsidR="00811850">
        <w:rPr>
          <w:rFonts w:ascii="Tahoma" w:eastAsia="Tahoma" w:hAnsi="Tahoma" w:cs="Tahoma"/>
          <w:sz w:val="22"/>
          <w:szCs w:val="22"/>
        </w:rPr>
        <w:t xml:space="preserve">M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e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em</w:t>
      </w:r>
      <w:r w:rsidR="00811850">
        <w:rPr>
          <w:rFonts w:ascii="Tahoma" w:eastAsia="Tahoma" w:hAnsi="Tahoma" w:cs="Tahoma"/>
          <w:sz w:val="22"/>
          <w:szCs w:val="22"/>
        </w:rPr>
        <w:t>be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of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is Asso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</w:t>
      </w:r>
      <w:r w:rsidR="00811850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n-a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te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nc</w:t>
      </w:r>
      <w:r w:rsidR="00811850">
        <w:rPr>
          <w:rFonts w:ascii="Tahoma" w:eastAsia="Tahoma" w:hAnsi="Tahoma" w:cs="Tahoma"/>
          <w:sz w:val="22"/>
          <w:szCs w:val="22"/>
        </w:rPr>
        <w:t>e wo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 xml:space="preserve">ld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mea</w:t>
      </w:r>
      <w:r w:rsidR="00811850">
        <w:rPr>
          <w:rFonts w:ascii="Tahoma" w:eastAsia="Tahoma" w:hAnsi="Tahoma" w:cs="Tahoma"/>
          <w:sz w:val="22"/>
          <w:szCs w:val="22"/>
        </w:rPr>
        <w:t>n excl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 xml:space="preserve">sion for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so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.</w:t>
      </w:r>
    </w:p>
    <w:p w14:paraId="29926E80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71A5E41D" w14:textId="27ED94E3" w:rsidR="00116A10" w:rsidRDefault="00C54DA8">
      <w:pPr>
        <w:tabs>
          <w:tab w:val="left" w:pos="820"/>
        </w:tabs>
        <w:ind w:left="827" w:right="65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10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6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All co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spond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enc</w:t>
      </w:r>
      <w:r w:rsidR="00811850">
        <w:rPr>
          <w:rFonts w:ascii="Tahoma" w:eastAsia="Tahoma" w:hAnsi="Tahoma" w:cs="Tahoma"/>
          <w:sz w:val="22"/>
          <w:szCs w:val="22"/>
        </w:rPr>
        <w:t>e 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 it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-ma</w:t>
      </w:r>
      <w:r w:rsidR="00811850">
        <w:rPr>
          <w:rFonts w:ascii="Tahoma" w:eastAsia="Tahoma" w:hAnsi="Tahoma" w:cs="Tahoma"/>
          <w:sz w:val="22"/>
          <w:szCs w:val="22"/>
        </w:rPr>
        <w:t>il,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pho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e or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lett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 for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ma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ks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or a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ply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 xml:space="preserve">st be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dh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w</w:t>
      </w:r>
      <w:r w:rsidR="00811850">
        <w:rPr>
          <w:rFonts w:ascii="Tahoma" w:eastAsia="Tahoma" w:hAnsi="Tahoma" w:cs="Tahoma"/>
          <w:sz w:val="22"/>
          <w:szCs w:val="22"/>
        </w:rPr>
        <w:t>ise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au</w:t>
      </w:r>
      <w:r w:rsidR="00811850">
        <w:rPr>
          <w:rFonts w:ascii="Tahoma" w:eastAsia="Tahoma" w:hAnsi="Tahoma" w:cs="Tahoma"/>
          <w:sz w:val="22"/>
          <w:szCs w:val="22"/>
        </w:rPr>
        <w:t>lting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e fi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0.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0</w:t>
      </w:r>
      <w:r w:rsidR="00811850">
        <w:rPr>
          <w:rFonts w:ascii="Tahoma" w:eastAsia="Tahoma" w:hAnsi="Tahoma" w:cs="Tahoma"/>
          <w:sz w:val="22"/>
          <w:szCs w:val="22"/>
        </w:rPr>
        <w:t xml:space="preserve">0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or 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ac</w:t>
      </w:r>
      <w:r w:rsidR="00811850">
        <w:rPr>
          <w:rFonts w:ascii="Tahoma" w:eastAsia="Tahoma" w:hAnsi="Tahoma" w:cs="Tahoma"/>
          <w:sz w:val="22"/>
          <w:szCs w:val="22"/>
        </w:rPr>
        <w:t xml:space="preserve">h 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o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fence</w:t>
      </w:r>
      <w:r w:rsidR="00811850">
        <w:rPr>
          <w:rFonts w:ascii="Tahoma" w:eastAsia="Tahoma" w:hAnsi="Tahoma" w:cs="Tahoma"/>
          <w:sz w:val="22"/>
          <w:szCs w:val="22"/>
        </w:rPr>
        <w:t>.</w:t>
      </w:r>
    </w:p>
    <w:p w14:paraId="042D0E8C" w14:textId="77777777" w:rsidR="00116A10" w:rsidRDefault="00116A10">
      <w:pPr>
        <w:spacing w:before="4" w:line="260" w:lineRule="exact"/>
        <w:rPr>
          <w:sz w:val="26"/>
          <w:szCs w:val="26"/>
        </w:rPr>
      </w:pPr>
    </w:p>
    <w:p w14:paraId="4F93B473" w14:textId="6E317FD9" w:rsidR="00116A10" w:rsidRDefault="00C54DA8">
      <w:pPr>
        <w:tabs>
          <w:tab w:val="left" w:pos="820"/>
        </w:tabs>
        <w:ind w:left="827" w:right="82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10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7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All Asso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 C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na</w:t>
      </w:r>
      <w:r w:rsidR="00811850">
        <w:rPr>
          <w:rFonts w:ascii="Tahoma" w:eastAsia="Tahoma" w:hAnsi="Tahoma" w:cs="Tahoma"/>
          <w:sz w:val="22"/>
          <w:szCs w:val="22"/>
        </w:rPr>
        <w:t>ls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will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be </w:t>
      </w:r>
      <w:r w:rsidR="00BA48ED">
        <w:rPr>
          <w:rFonts w:ascii="Tahoma" w:eastAsia="Tahoma" w:hAnsi="Tahoma" w:cs="Tahoma"/>
          <w:sz w:val="22"/>
          <w:szCs w:val="22"/>
        </w:rPr>
        <w:t>o</w:t>
      </w:r>
      <w:r w:rsidR="00BA48ED">
        <w:rPr>
          <w:rFonts w:ascii="Tahoma" w:eastAsia="Tahoma" w:hAnsi="Tahoma" w:cs="Tahoma"/>
          <w:spacing w:val="-2"/>
          <w:sz w:val="22"/>
          <w:szCs w:val="22"/>
        </w:rPr>
        <w:t>r</w:t>
      </w:r>
      <w:r w:rsidR="00BA48ED">
        <w:rPr>
          <w:rFonts w:ascii="Tahoma" w:eastAsia="Tahoma" w:hAnsi="Tahoma" w:cs="Tahoma"/>
          <w:sz w:val="22"/>
          <w:szCs w:val="22"/>
        </w:rPr>
        <w:t>ga</w:t>
      </w:r>
      <w:r w:rsidR="00BA48ED">
        <w:rPr>
          <w:rFonts w:ascii="Tahoma" w:eastAsia="Tahoma" w:hAnsi="Tahoma" w:cs="Tahoma"/>
          <w:spacing w:val="-1"/>
          <w:sz w:val="22"/>
          <w:szCs w:val="22"/>
        </w:rPr>
        <w:t>n</w:t>
      </w:r>
      <w:r w:rsidR="00BA48ED">
        <w:rPr>
          <w:rFonts w:ascii="Tahoma" w:eastAsia="Tahoma" w:hAnsi="Tahoma" w:cs="Tahoma"/>
          <w:sz w:val="22"/>
          <w:szCs w:val="22"/>
        </w:rPr>
        <w:t>iz</w:t>
      </w:r>
      <w:r w:rsidR="00BA48ED">
        <w:rPr>
          <w:rFonts w:ascii="Tahoma" w:eastAsia="Tahoma" w:hAnsi="Tahoma" w:cs="Tahoma"/>
          <w:spacing w:val="-1"/>
          <w:sz w:val="22"/>
          <w:szCs w:val="22"/>
        </w:rPr>
        <w:t>e</w:t>
      </w:r>
      <w:r w:rsidR="00BA48ED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CD1D35">
        <w:rPr>
          <w:rFonts w:ascii="Tahoma" w:eastAsia="Tahoma" w:hAnsi="Tahoma" w:cs="Tahoma"/>
          <w:sz w:val="22"/>
          <w:szCs w:val="22"/>
        </w:rPr>
        <w:t>c</w:t>
      </w:r>
      <w:r w:rsidR="00CD1D35">
        <w:rPr>
          <w:rFonts w:ascii="Tahoma" w:eastAsia="Tahoma" w:hAnsi="Tahoma" w:cs="Tahoma"/>
          <w:spacing w:val="1"/>
          <w:sz w:val="22"/>
          <w:szCs w:val="22"/>
        </w:rPr>
        <w:t>o</w:t>
      </w:r>
      <w:r w:rsidR="00CD1D35">
        <w:rPr>
          <w:rFonts w:ascii="Tahoma" w:eastAsia="Tahoma" w:hAnsi="Tahoma" w:cs="Tahoma"/>
          <w:spacing w:val="-1"/>
          <w:sz w:val="22"/>
          <w:szCs w:val="22"/>
        </w:rPr>
        <w:t>o</w:t>
      </w:r>
      <w:r w:rsidR="00CD1D35">
        <w:rPr>
          <w:rFonts w:ascii="Tahoma" w:eastAsia="Tahoma" w:hAnsi="Tahoma" w:cs="Tahoma"/>
          <w:sz w:val="22"/>
          <w:szCs w:val="22"/>
        </w:rPr>
        <w:t>rdin</w:t>
      </w:r>
      <w:r w:rsidR="00CD1D35">
        <w:rPr>
          <w:rFonts w:ascii="Tahoma" w:eastAsia="Tahoma" w:hAnsi="Tahoma" w:cs="Tahoma"/>
          <w:spacing w:val="-1"/>
          <w:sz w:val="22"/>
          <w:szCs w:val="22"/>
        </w:rPr>
        <w:t>at</w:t>
      </w:r>
      <w:r w:rsidR="00CD1D35">
        <w:rPr>
          <w:rFonts w:ascii="Tahoma" w:eastAsia="Tahoma" w:hAnsi="Tahoma" w:cs="Tahoma"/>
          <w:sz w:val="22"/>
          <w:szCs w:val="22"/>
        </w:rPr>
        <w:t>ed</w:t>
      </w:r>
      <w:r w:rsidR="00811850">
        <w:rPr>
          <w:rFonts w:ascii="Tahoma" w:eastAsia="Tahoma" w:hAnsi="Tahoma" w:cs="Tahoma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M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tch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tary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 two cl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bs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will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n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na</w:t>
      </w:r>
      <w:r w:rsidR="00811850">
        <w:rPr>
          <w:rFonts w:ascii="Tahoma" w:eastAsia="Tahoma" w:hAnsi="Tahoma" w:cs="Tahoma"/>
          <w:sz w:val="22"/>
          <w:szCs w:val="22"/>
        </w:rPr>
        <w:t xml:space="preserve">ted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M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tch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tary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 se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one </w:t>
      </w:r>
      <w:r w:rsidR="00D86AF1">
        <w:rPr>
          <w:rFonts w:ascii="Tahoma" w:eastAsia="Tahoma" w:hAnsi="Tahoma" w:cs="Tahoma"/>
          <w:sz w:val="22"/>
          <w:szCs w:val="22"/>
        </w:rPr>
        <w:t>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p</w:t>
      </w:r>
      <w:r w:rsidR="00D86AF1">
        <w:rPr>
          <w:rFonts w:ascii="Tahoma" w:eastAsia="Tahoma" w:hAnsi="Tahoma" w:cs="Tahoma"/>
          <w:spacing w:val="-2"/>
          <w:sz w:val="22"/>
          <w:szCs w:val="22"/>
        </w:rPr>
        <w:t>r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</w:t>
      </w:r>
      <w:r w:rsidR="00D86AF1">
        <w:rPr>
          <w:rFonts w:ascii="Tahoma" w:eastAsia="Tahoma" w:hAnsi="Tahoma" w:cs="Tahoma"/>
          <w:sz w:val="22"/>
          <w:szCs w:val="22"/>
        </w:rPr>
        <w:t>s</w:t>
      </w:r>
      <w:r w:rsidR="00D86AF1">
        <w:rPr>
          <w:rFonts w:ascii="Tahoma" w:eastAsia="Tahoma" w:hAnsi="Tahoma" w:cs="Tahoma"/>
          <w:spacing w:val="-1"/>
          <w:sz w:val="22"/>
          <w:szCs w:val="22"/>
        </w:rPr>
        <w:t>en</w:t>
      </w:r>
      <w:r w:rsidR="00D86AF1">
        <w:rPr>
          <w:rFonts w:ascii="Tahoma" w:eastAsia="Tahoma" w:hAnsi="Tahoma" w:cs="Tahoma"/>
          <w:sz w:val="22"/>
          <w:szCs w:val="22"/>
        </w:rPr>
        <w:t>ta</w:t>
      </w:r>
      <w:r w:rsidR="00D86AF1">
        <w:rPr>
          <w:rFonts w:ascii="Tahoma" w:eastAsia="Tahoma" w:hAnsi="Tahoma" w:cs="Tahoma"/>
          <w:spacing w:val="1"/>
          <w:sz w:val="22"/>
          <w:szCs w:val="22"/>
        </w:rPr>
        <w:t>t</w:t>
      </w:r>
      <w:r w:rsidR="00D86AF1">
        <w:rPr>
          <w:rFonts w:ascii="Tahoma" w:eastAsia="Tahoma" w:hAnsi="Tahoma" w:cs="Tahoma"/>
          <w:sz w:val="22"/>
          <w:szCs w:val="22"/>
        </w:rPr>
        <w:t>ive</w:t>
      </w:r>
      <w:r w:rsidR="00811850">
        <w:rPr>
          <w:rFonts w:ascii="Tahoma" w:eastAsia="Tahoma" w:hAnsi="Tahoma" w:cs="Tahoma"/>
          <w:sz w:val="22"/>
          <w:szCs w:val="22"/>
        </w:rPr>
        <w:t xml:space="preserve"> from 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ir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g</w:t>
      </w:r>
      <w:r w:rsidR="00811850">
        <w:rPr>
          <w:rFonts w:ascii="Tahoma" w:eastAsia="Tahoma" w:hAnsi="Tahoma" w:cs="Tahoma"/>
          <w:sz w:val="22"/>
          <w:szCs w:val="22"/>
        </w:rPr>
        <w:t>o a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l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ll 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 on be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ha</w:t>
      </w:r>
      <w:r w:rsidR="00811850">
        <w:rPr>
          <w:rFonts w:ascii="Tahoma" w:eastAsia="Tahoma" w:hAnsi="Tahoma" w:cs="Tahoma"/>
          <w:sz w:val="22"/>
          <w:szCs w:val="22"/>
        </w:rPr>
        <w:t>lf of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Asso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tion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re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 co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ply</w:t>
      </w:r>
    </w:p>
    <w:p w14:paraId="707E8454" w14:textId="77777777" w:rsidR="00116A10" w:rsidRDefault="00CD1D35">
      <w:pPr>
        <w:spacing w:before="1"/>
        <w:ind w:left="82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With</w:t>
      </w:r>
      <w:r w:rsidR="00811850">
        <w:rPr>
          <w:rFonts w:ascii="Tahoma" w:eastAsia="Tahoma" w:hAnsi="Tahoma" w:cs="Tahoma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is will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off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ding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be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fi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sum of £2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5</w:t>
      </w:r>
      <w:r w:rsidR="00811850">
        <w:rPr>
          <w:rFonts w:ascii="Tahoma" w:eastAsia="Tahoma" w:hAnsi="Tahoma" w:cs="Tahoma"/>
          <w:sz w:val="22"/>
          <w:szCs w:val="22"/>
        </w:rPr>
        <w:t>.</w:t>
      </w:r>
    </w:p>
    <w:p w14:paraId="40A78194" w14:textId="77777777" w:rsidR="00116A10" w:rsidRDefault="00116A10">
      <w:pPr>
        <w:spacing w:before="5" w:line="260" w:lineRule="exact"/>
        <w:rPr>
          <w:sz w:val="26"/>
          <w:szCs w:val="26"/>
        </w:rPr>
      </w:pPr>
    </w:p>
    <w:p w14:paraId="7522D65E" w14:textId="0903971C" w:rsidR="00116A10" w:rsidRDefault="00C54DA8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10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8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7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DI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CI</w:t>
      </w:r>
      <w:r w:rsidR="00811850">
        <w:rPr>
          <w:rFonts w:ascii="Tahoma" w:eastAsia="Tahoma" w:hAnsi="Tahoma" w:cs="Tahoma"/>
          <w:sz w:val="22"/>
          <w:szCs w:val="22"/>
        </w:rPr>
        <w:t>PLI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E</w:t>
      </w:r>
    </w:p>
    <w:p w14:paraId="5486B88D" w14:textId="54E9E51B" w:rsidR="00116A10" w:rsidRDefault="00C54DA8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10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9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ve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cau</w:t>
      </w:r>
      <w:r w:rsidR="00811850">
        <w:rPr>
          <w:rFonts w:ascii="Tahoma" w:eastAsia="Tahoma" w:hAnsi="Tahoma" w:cs="Tahoma"/>
          <w:sz w:val="22"/>
          <w:szCs w:val="22"/>
        </w:rPr>
        <w:t>tion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will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rn 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play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 a £2 Fine</w:t>
      </w:r>
    </w:p>
    <w:p w14:paraId="4F62E259" w14:textId="5C0A1672" w:rsidR="00116A10" w:rsidRDefault="00C54DA8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10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6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Cau</w:t>
      </w:r>
      <w:r w:rsidR="00811850">
        <w:rPr>
          <w:rFonts w:ascii="Tahoma" w:eastAsia="Tahoma" w:hAnsi="Tahoma" w:cs="Tahoma"/>
          <w:sz w:val="22"/>
          <w:szCs w:val="22"/>
        </w:rPr>
        <w:t>tions =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2 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</w:t>
      </w:r>
      <w:r w:rsidR="00811850">
        <w:rPr>
          <w:rFonts w:ascii="Tahoma" w:eastAsia="Tahoma" w:hAnsi="Tahoma" w:cs="Tahoma"/>
          <w:sz w:val="22"/>
          <w:szCs w:val="22"/>
        </w:rPr>
        <w:t>e s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sp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sion +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0</w:t>
      </w:r>
    </w:p>
    <w:p w14:paraId="1F92441B" w14:textId="3B3166EC" w:rsidR="00116A10" w:rsidRDefault="00C54DA8">
      <w:pPr>
        <w:spacing w:line="260" w:lineRule="exact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position w:val="-1"/>
          <w:sz w:val="22"/>
          <w:szCs w:val="22"/>
        </w:rPr>
        <w:t>1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10 C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au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tions =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4 G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am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sp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sion +</w:t>
      </w:r>
      <w:r w:rsidR="00CB1B68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£10</w:t>
      </w:r>
    </w:p>
    <w:p w14:paraId="494B7622" w14:textId="49437020" w:rsidR="00116A10" w:rsidRDefault="00C54DA8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2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14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au</w:t>
      </w:r>
      <w:r w:rsidR="00811850">
        <w:rPr>
          <w:rFonts w:ascii="Tahoma" w:eastAsia="Tahoma" w:hAnsi="Tahoma" w:cs="Tahoma"/>
          <w:sz w:val="22"/>
          <w:szCs w:val="22"/>
        </w:rPr>
        <w:t>tions =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CB1B68">
        <w:rPr>
          <w:rFonts w:ascii="Tahoma" w:eastAsia="Tahoma" w:hAnsi="Tahoma" w:cs="Tahoma"/>
          <w:sz w:val="22"/>
          <w:szCs w:val="22"/>
        </w:rPr>
        <w:t>6</w:t>
      </w:r>
      <w:r w:rsidR="00811850">
        <w:rPr>
          <w:rFonts w:ascii="Tahoma" w:eastAsia="Tahoma" w:hAnsi="Tahoma" w:cs="Tahoma"/>
          <w:sz w:val="22"/>
          <w:szCs w:val="22"/>
        </w:rPr>
        <w:t xml:space="preserve"> 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ame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CB1B68">
        <w:rPr>
          <w:rFonts w:ascii="Tahoma" w:eastAsia="Tahoma" w:hAnsi="Tahoma" w:cs="Tahoma"/>
          <w:sz w:val="22"/>
          <w:szCs w:val="22"/>
        </w:rPr>
        <w:t xml:space="preserve"> suspension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+ £15</w:t>
      </w:r>
    </w:p>
    <w:p w14:paraId="6EFFC446" w14:textId="2753E475" w:rsidR="00116A10" w:rsidRDefault="00C54DA8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3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16 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au</w:t>
      </w:r>
      <w:r w:rsidR="00811850">
        <w:rPr>
          <w:rFonts w:ascii="Tahoma" w:eastAsia="Tahoma" w:hAnsi="Tahoma" w:cs="Tahoma"/>
          <w:sz w:val="22"/>
          <w:szCs w:val="22"/>
        </w:rPr>
        <w:t>tions =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appe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 in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of dis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pli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e Co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mm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i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e</w:t>
      </w:r>
    </w:p>
    <w:p w14:paraId="6519AE09" w14:textId="5FEAED4A" w:rsidR="00116A10" w:rsidRPr="00C54DA8" w:rsidRDefault="00C54DA8" w:rsidP="00C54DA8">
      <w:pPr>
        <w:tabs>
          <w:tab w:val="left" w:pos="820"/>
        </w:tabs>
        <w:spacing w:before="5" w:line="260" w:lineRule="exact"/>
        <w:ind w:left="827" w:right="264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4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Te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am’</w:t>
      </w:r>
      <w:r w:rsidR="00811850">
        <w:rPr>
          <w:rFonts w:ascii="Tahoma" w:eastAsia="Tahoma" w:hAnsi="Tahoma" w:cs="Tahoma"/>
          <w:sz w:val="22"/>
          <w:szCs w:val="22"/>
        </w:rPr>
        <w:t>s se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 xml:space="preserve">tary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pay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ine</w:t>
      </w:r>
      <w:r w:rsidR="00811850">
        <w:rPr>
          <w:rFonts w:ascii="Tahoma" w:eastAsia="Tahoma" w:hAnsi="Tahoma" w:cs="Tahoma"/>
          <w:sz w:val="22"/>
          <w:szCs w:val="22"/>
        </w:rPr>
        <w:t xml:space="preserve">s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 xml:space="preserve">o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 le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gue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ta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ve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th.</w:t>
      </w:r>
      <w:r w:rsidR="00811850"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Fin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ot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p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id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9C6713">
        <w:rPr>
          <w:rFonts w:ascii="Tahoma" w:eastAsia="Tahoma" w:hAnsi="Tahoma" w:cs="Tahoma"/>
          <w:sz w:val="22"/>
          <w:szCs w:val="22"/>
        </w:rPr>
        <w:t xml:space="preserve">will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lt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in 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ma</w:t>
      </w:r>
      <w:r w:rsidR="00811850">
        <w:rPr>
          <w:rFonts w:ascii="Tahoma" w:eastAsia="Tahoma" w:hAnsi="Tahoma" w:cs="Tahoma"/>
          <w:sz w:val="22"/>
          <w:szCs w:val="22"/>
        </w:rPr>
        <w:t>tic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sio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.</w:t>
      </w:r>
    </w:p>
    <w:p w14:paraId="25366BCF" w14:textId="192073BF" w:rsidR="00116A10" w:rsidRDefault="00C54DA8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5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ve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c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rd will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ece</w:t>
      </w:r>
      <w:r>
        <w:rPr>
          <w:rFonts w:ascii="Tahoma" w:eastAsia="Tahoma" w:hAnsi="Tahoma" w:cs="Tahoma"/>
          <w:sz w:val="22"/>
          <w:szCs w:val="22"/>
        </w:rPr>
        <w:t>ive £10 Fine</w:t>
      </w:r>
    </w:p>
    <w:p w14:paraId="33D2A430" w14:textId="77777777" w:rsidR="00116A10" w:rsidRDefault="00116A10">
      <w:pPr>
        <w:spacing w:before="8" w:line="260" w:lineRule="exact"/>
        <w:rPr>
          <w:sz w:val="26"/>
          <w:szCs w:val="26"/>
        </w:rPr>
      </w:pPr>
    </w:p>
    <w:p w14:paraId="32F1A3EC" w14:textId="17F4A281" w:rsidR="00116A10" w:rsidRDefault="00C54DA8">
      <w:pPr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6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Den</w:t>
      </w:r>
      <w:r w:rsidR="00811850">
        <w:rPr>
          <w:rFonts w:ascii="Tahoma" w:eastAsia="Tahoma" w:hAnsi="Tahoma" w:cs="Tahoma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 a goal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ori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port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un</w:t>
      </w:r>
      <w:r w:rsidR="00811850">
        <w:rPr>
          <w:rFonts w:ascii="Tahoma" w:eastAsia="Tahoma" w:hAnsi="Tahoma" w:cs="Tahoma"/>
          <w:sz w:val="22"/>
          <w:szCs w:val="22"/>
        </w:rPr>
        <w:t>ity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lib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tely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han</w:t>
      </w:r>
      <w:r w:rsidR="00811850">
        <w:rPr>
          <w:rFonts w:ascii="Tahoma" w:eastAsia="Tahoma" w:hAnsi="Tahoma" w:cs="Tahoma"/>
          <w:sz w:val="22"/>
          <w:szCs w:val="22"/>
        </w:rPr>
        <w:t>dli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=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1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e +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0</w:t>
      </w:r>
    </w:p>
    <w:p w14:paraId="7B2A7071" w14:textId="7F4C58C4" w:rsidR="00116A10" w:rsidRDefault="00C54DA8">
      <w:pPr>
        <w:spacing w:line="260" w:lineRule="exact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position w:val="-1"/>
          <w:sz w:val="22"/>
          <w:szCs w:val="22"/>
        </w:rPr>
        <w:t>7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Den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ying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a goal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ori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>o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pp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>o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rtu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i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>t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>o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r m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ean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 =</w:t>
      </w:r>
      <w:r w:rsidR="00811850">
        <w:rPr>
          <w:rFonts w:ascii="Tahoma" w:eastAsia="Tahoma" w:hAnsi="Tahoma" w:cs="Tahoma"/>
          <w:spacing w:val="4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1 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Gam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e +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£10</w:t>
      </w:r>
    </w:p>
    <w:p w14:paraId="2628ABD8" w14:textId="3AE029FA" w:rsidR="00116A10" w:rsidRDefault="00C54DA8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8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rio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s Fo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 xml:space="preserve">l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=</w:t>
      </w:r>
      <w:r w:rsidR="00811850"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 w:rsidR="0015249F">
        <w:rPr>
          <w:rFonts w:ascii="Tahoma" w:eastAsia="Tahoma" w:hAnsi="Tahoma" w:cs="Tahoma"/>
          <w:sz w:val="22"/>
          <w:szCs w:val="22"/>
        </w:rPr>
        <w:t>3</w:t>
      </w:r>
      <w:r w:rsidR="00811850">
        <w:rPr>
          <w:rFonts w:ascii="Tahoma" w:eastAsia="Tahoma" w:hAnsi="Tahoma" w:cs="Tahoma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</w:t>
      </w:r>
      <w:r w:rsidR="00811850">
        <w:rPr>
          <w:rFonts w:ascii="Tahoma" w:eastAsia="Tahoma" w:hAnsi="Tahoma" w:cs="Tahoma"/>
          <w:sz w:val="22"/>
          <w:szCs w:val="22"/>
        </w:rPr>
        <w:t>e +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0</w:t>
      </w:r>
    </w:p>
    <w:p w14:paraId="01553CA3" w14:textId="408D28DB" w:rsidR="00116A10" w:rsidRDefault="00C54DA8">
      <w:pPr>
        <w:spacing w:line="260" w:lineRule="exact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11</w:t>
      </w:r>
      <w:r w:rsidR="000709E5">
        <w:rPr>
          <w:rFonts w:ascii="Tahoma" w:eastAsia="Tahoma" w:hAnsi="Tahoma" w:cs="Tahoma"/>
          <w:spacing w:val="-1"/>
          <w:position w:val="-1"/>
          <w:sz w:val="22"/>
          <w:szCs w:val="22"/>
        </w:rPr>
        <w:t>9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In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lting,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gramStart"/>
      <w:r w:rsidR="00811850">
        <w:rPr>
          <w:rFonts w:ascii="Tahoma" w:eastAsia="Tahoma" w:hAnsi="Tahoma" w:cs="Tahoma"/>
          <w:position w:val="-1"/>
          <w:sz w:val="22"/>
          <w:szCs w:val="22"/>
        </w:rPr>
        <w:t>of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fen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sive</w:t>
      </w:r>
      <w:proofErr w:type="gramEnd"/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 or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 xml:space="preserve">sive 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an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gu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ge =</w:t>
      </w:r>
      <w:r w:rsidR="00811850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2 G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3"/>
          <w:position w:val="-1"/>
          <w:sz w:val="22"/>
          <w:szCs w:val="22"/>
        </w:rPr>
        <w:t>m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s +</w:t>
      </w:r>
      <w:r w:rsidR="00811850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position w:val="-1"/>
          <w:sz w:val="22"/>
          <w:szCs w:val="22"/>
        </w:rPr>
        <w:t>1</w:t>
      </w:r>
      <w:r w:rsidR="00811850">
        <w:rPr>
          <w:rFonts w:ascii="Tahoma" w:eastAsia="Tahoma" w:hAnsi="Tahoma" w:cs="Tahoma"/>
          <w:position w:val="-1"/>
          <w:sz w:val="22"/>
          <w:szCs w:val="22"/>
        </w:rPr>
        <w:t>0</w:t>
      </w:r>
    </w:p>
    <w:p w14:paraId="3E03F169" w14:textId="54CA87B5" w:rsidR="00116A10" w:rsidRDefault="00C54DA8">
      <w:pPr>
        <w:spacing w:before="1"/>
        <w:ind w:left="11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20</w:t>
      </w:r>
      <w:r w:rsidR="00811850">
        <w:rPr>
          <w:rFonts w:ascii="Tahoma" w:eastAsia="Tahoma" w:hAnsi="Tahoma" w:cs="Tahoma"/>
          <w:sz w:val="22"/>
          <w:szCs w:val="22"/>
        </w:rPr>
        <w:t xml:space="preserve">.   </w:t>
      </w:r>
      <w:r w:rsidR="00811850"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Viol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du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=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3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G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ame</w:t>
      </w:r>
      <w:r w:rsidR="00811850">
        <w:rPr>
          <w:rFonts w:ascii="Tahoma" w:eastAsia="Tahoma" w:hAnsi="Tahoma" w:cs="Tahoma"/>
          <w:sz w:val="22"/>
          <w:szCs w:val="22"/>
        </w:rPr>
        <w:t>s +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0 +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appe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 at</w:t>
      </w:r>
      <w:r w:rsidR="00811850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ne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x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mee</w:t>
      </w:r>
      <w:r w:rsidR="00811850">
        <w:rPr>
          <w:rFonts w:ascii="Tahoma" w:eastAsia="Tahoma" w:hAnsi="Tahoma" w:cs="Tahoma"/>
          <w:sz w:val="22"/>
          <w:szCs w:val="22"/>
        </w:rPr>
        <w:t>ting.</w:t>
      </w:r>
    </w:p>
    <w:p w14:paraId="38512BD4" w14:textId="39456D48" w:rsidR="00116A10" w:rsidRDefault="00C54DA8">
      <w:pPr>
        <w:tabs>
          <w:tab w:val="left" w:pos="820"/>
        </w:tabs>
        <w:spacing w:before="9" w:line="260" w:lineRule="exact"/>
        <w:ind w:left="827" w:right="447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12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</w:r>
      <w:r w:rsidR="00811850">
        <w:rPr>
          <w:rFonts w:ascii="Tahoma" w:eastAsia="Tahoma" w:hAnsi="Tahoma" w:cs="Tahoma"/>
          <w:spacing w:val="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ve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Lett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r/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mana</w:t>
      </w:r>
      <w:r w:rsidR="00811850">
        <w:rPr>
          <w:rFonts w:ascii="Tahoma" w:eastAsia="Tahoma" w:hAnsi="Tahoma" w:cs="Tahoma"/>
          <w:sz w:val="22"/>
          <w:szCs w:val="22"/>
        </w:rPr>
        <w:t>ge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r</w:t>
      </w:r>
      <w:r w:rsidR="00811850">
        <w:rPr>
          <w:rFonts w:ascii="Tahoma" w:eastAsia="Tahoma" w:hAnsi="Tahoma" w:cs="Tahoma"/>
          <w:sz w:val="22"/>
          <w:szCs w:val="22"/>
        </w:rPr>
        <w:t xml:space="preserve">/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ea</w:t>
      </w:r>
      <w:r w:rsidR="00811850">
        <w:rPr>
          <w:rFonts w:ascii="Tahoma" w:eastAsia="Tahoma" w:hAnsi="Tahoma" w:cs="Tahoma"/>
          <w:sz w:val="22"/>
          <w:szCs w:val="22"/>
        </w:rPr>
        <w:t>m Me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ber not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ded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to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will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ece</w:t>
      </w:r>
      <w:r w:rsidR="00811850">
        <w:rPr>
          <w:rFonts w:ascii="Tahoma" w:eastAsia="Tahoma" w:hAnsi="Tahoma" w:cs="Tahoma"/>
          <w:sz w:val="22"/>
          <w:szCs w:val="22"/>
        </w:rPr>
        <w:t xml:space="preserve">ive an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ddi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io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na</w:t>
      </w:r>
      <w:r w:rsidR="00811850">
        <w:rPr>
          <w:rFonts w:ascii="Tahoma" w:eastAsia="Tahoma" w:hAnsi="Tahoma" w:cs="Tahoma"/>
          <w:sz w:val="22"/>
          <w:szCs w:val="22"/>
        </w:rPr>
        <w:t>l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5</w:t>
      </w:r>
    </w:p>
    <w:p w14:paraId="1D0B2B6D" w14:textId="77777777" w:rsidR="00116A10" w:rsidRDefault="00116A10">
      <w:pPr>
        <w:spacing w:before="9" w:line="260" w:lineRule="exact"/>
        <w:rPr>
          <w:sz w:val="26"/>
          <w:szCs w:val="26"/>
        </w:rPr>
      </w:pPr>
    </w:p>
    <w:p w14:paraId="508DAC0B" w14:textId="42954D69" w:rsidR="00116A10" w:rsidRDefault="00C54DA8">
      <w:pPr>
        <w:tabs>
          <w:tab w:val="left" w:pos="820"/>
        </w:tabs>
        <w:spacing w:line="260" w:lineRule="exact"/>
        <w:ind w:left="827" w:right="800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12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2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r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ca</w:t>
      </w:r>
      <w:r w:rsidR="00811850">
        <w:rPr>
          <w:rFonts w:ascii="Tahoma" w:eastAsia="Tahoma" w:hAnsi="Tahoma" w:cs="Tahoma"/>
          <w:sz w:val="22"/>
          <w:szCs w:val="22"/>
        </w:rPr>
        <w:t>rd su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s</w:t>
      </w:r>
      <w:r w:rsidR="00811850">
        <w:rPr>
          <w:rFonts w:ascii="Tahoma" w:eastAsia="Tahoma" w:hAnsi="Tahoma" w:cs="Tahoma"/>
          <w:sz w:val="22"/>
          <w:szCs w:val="22"/>
        </w:rPr>
        <w:t>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sio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s 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u</w:t>
      </w:r>
      <w:r w:rsidR="00811850">
        <w:rPr>
          <w:rFonts w:ascii="Tahoma" w:eastAsia="Tahoma" w:hAnsi="Tahoma" w:cs="Tahoma"/>
          <w:sz w:val="22"/>
          <w:szCs w:val="22"/>
        </w:rPr>
        <w:t>st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th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ir £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1</w:t>
      </w:r>
      <w:r w:rsidR="00811850">
        <w:rPr>
          <w:rFonts w:ascii="Tahoma" w:eastAsia="Tahoma" w:hAnsi="Tahoma" w:cs="Tahoma"/>
          <w:sz w:val="22"/>
          <w:szCs w:val="22"/>
        </w:rPr>
        <w:t>0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Fi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 xml:space="preserve">e </w:t>
      </w:r>
      <w:r w:rsidR="00CB1B68">
        <w:rPr>
          <w:rFonts w:ascii="Tahoma" w:eastAsia="Tahoma" w:hAnsi="Tahoma" w:cs="Tahoma"/>
          <w:spacing w:val="1"/>
          <w:sz w:val="22"/>
          <w:szCs w:val="22"/>
        </w:rPr>
        <w:t>at the next Monthly meeting</w:t>
      </w:r>
    </w:p>
    <w:p w14:paraId="660E0BB8" w14:textId="77777777" w:rsidR="00116A10" w:rsidRDefault="00116A10">
      <w:pPr>
        <w:spacing w:before="9" w:line="260" w:lineRule="exact"/>
        <w:rPr>
          <w:sz w:val="26"/>
          <w:szCs w:val="26"/>
        </w:rPr>
      </w:pPr>
    </w:p>
    <w:p w14:paraId="43E476FF" w14:textId="475F802F" w:rsidR="00116A10" w:rsidRDefault="00C54DA8">
      <w:pPr>
        <w:tabs>
          <w:tab w:val="left" w:pos="820"/>
        </w:tabs>
        <w:spacing w:line="260" w:lineRule="exact"/>
        <w:ind w:left="827" w:right="75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12</w:t>
      </w:r>
      <w:r w:rsidR="000709E5">
        <w:rPr>
          <w:rFonts w:ascii="Tahoma" w:eastAsia="Tahoma" w:hAnsi="Tahoma" w:cs="Tahoma"/>
          <w:spacing w:val="-1"/>
          <w:sz w:val="22"/>
          <w:szCs w:val="22"/>
        </w:rPr>
        <w:t>3</w:t>
      </w:r>
      <w:r w:rsidR="00811850">
        <w:rPr>
          <w:rFonts w:ascii="Tahoma" w:eastAsia="Tahoma" w:hAnsi="Tahoma" w:cs="Tahoma"/>
          <w:sz w:val="22"/>
          <w:szCs w:val="22"/>
        </w:rPr>
        <w:t>.</w:t>
      </w:r>
      <w:r w:rsidR="00811850">
        <w:rPr>
          <w:rFonts w:ascii="Tahoma" w:eastAsia="Tahoma" w:hAnsi="Tahoma" w:cs="Tahoma"/>
          <w:sz w:val="22"/>
          <w:szCs w:val="22"/>
        </w:rPr>
        <w:tab/>
        <w:t>A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y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play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</w:t>
      </w:r>
      <w:r w:rsidR="00811850">
        <w:rPr>
          <w:rFonts w:ascii="Tahoma" w:eastAsia="Tahoma" w:hAnsi="Tahoma" w:cs="Tahoma"/>
          <w:sz w:val="22"/>
          <w:szCs w:val="22"/>
        </w:rPr>
        <w:t>r 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off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f</w:t>
      </w:r>
      <w:r w:rsidR="00811850">
        <w:rPr>
          <w:rFonts w:ascii="Tahoma" w:eastAsia="Tahoma" w:hAnsi="Tahoma" w:cs="Tahoma"/>
          <w:sz w:val="22"/>
          <w:szCs w:val="22"/>
        </w:rPr>
        <w:t>or 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s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ec</w:t>
      </w:r>
      <w:r w:rsidR="00811850">
        <w:rPr>
          <w:rFonts w:ascii="Tahoma" w:eastAsia="Tahoma" w:hAnsi="Tahoma" w:cs="Tahoma"/>
          <w:sz w:val="22"/>
          <w:szCs w:val="22"/>
        </w:rPr>
        <w:t>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d</w:t>
      </w:r>
      <w:r w:rsidR="00811850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time </w:t>
      </w:r>
      <w:r w:rsidR="00CB1B68">
        <w:rPr>
          <w:rFonts w:ascii="Tahoma" w:eastAsia="Tahoma" w:hAnsi="Tahoma" w:cs="Tahoma"/>
          <w:sz w:val="22"/>
          <w:szCs w:val="22"/>
        </w:rPr>
        <w:t xml:space="preserve">in the same game </w:t>
      </w:r>
      <w:r w:rsidR="00811850">
        <w:rPr>
          <w:rFonts w:ascii="Tahoma" w:eastAsia="Tahoma" w:hAnsi="Tahoma" w:cs="Tahoma"/>
          <w:sz w:val="22"/>
          <w:szCs w:val="22"/>
        </w:rPr>
        <w:t>will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be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ited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z w:val="22"/>
          <w:szCs w:val="22"/>
        </w:rPr>
        <w:t>o a</w:t>
      </w:r>
      <w:r w:rsidR="00811850">
        <w:rPr>
          <w:rFonts w:ascii="Tahoma" w:eastAsia="Tahoma" w:hAnsi="Tahoma" w:cs="Tahoma"/>
          <w:spacing w:val="-2"/>
          <w:sz w:val="22"/>
          <w:szCs w:val="22"/>
        </w:rPr>
        <w:t>p</w:t>
      </w:r>
      <w:r w:rsidR="00811850">
        <w:rPr>
          <w:rFonts w:ascii="Tahoma" w:eastAsia="Tahoma" w:hAnsi="Tahoma" w:cs="Tahoma"/>
          <w:sz w:val="22"/>
          <w:szCs w:val="22"/>
        </w:rPr>
        <w:t>pe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>r in fro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n</w:t>
      </w:r>
      <w:r w:rsidR="00811850">
        <w:rPr>
          <w:rFonts w:ascii="Tahoma" w:eastAsia="Tahoma" w:hAnsi="Tahoma" w:cs="Tahoma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 xml:space="preserve">of 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h</w:t>
      </w:r>
      <w:r w:rsidR="00811850">
        <w:rPr>
          <w:rFonts w:ascii="Tahoma" w:eastAsia="Tahoma" w:hAnsi="Tahoma" w:cs="Tahoma"/>
          <w:sz w:val="22"/>
          <w:szCs w:val="22"/>
        </w:rPr>
        <w:t>e</w:t>
      </w:r>
      <w:r w:rsidR="00811850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="00811850">
        <w:rPr>
          <w:rFonts w:ascii="Tahoma" w:eastAsia="Tahoma" w:hAnsi="Tahoma" w:cs="Tahoma"/>
          <w:sz w:val="22"/>
          <w:szCs w:val="22"/>
        </w:rPr>
        <w:t>le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a</w:t>
      </w:r>
      <w:r w:rsidR="00811850">
        <w:rPr>
          <w:rFonts w:ascii="Tahoma" w:eastAsia="Tahoma" w:hAnsi="Tahoma" w:cs="Tahoma"/>
          <w:sz w:val="22"/>
          <w:szCs w:val="22"/>
        </w:rPr>
        <w:t xml:space="preserve">gue 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c</w:t>
      </w:r>
      <w:r w:rsidR="00811850">
        <w:rPr>
          <w:rFonts w:ascii="Tahoma" w:eastAsia="Tahoma" w:hAnsi="Tahoma" w:cs="Tahoma"/>
          <w:sz w:val="22"/>
          <w:szCs w:val="22"/>
        </w:rPr>
        <w:t>om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m</w:t>
      </w:r>
      <w:r w:rsidR="00811850">
        <w:rPr>
          <w:rFonts w:ascii="Tahoma" w:eastAsia="Tahoma" w:hAnsi="Tahoma" w:cs="Tahoma"/>
          <w:sz w:val="22"/>
          <w:szCs w:val="22"/>
        </w:rPr>
        <w:t>it</w:t>
      </w:r>
      <w:r w:rsidR="00811850">
        <w:rPr>
          <w:rFonts w:ascii="Tahoma" w:eastAsia="Tahoma" w:hAnsi="Tahoma" w:cs="Tahoma"/>
          <w:spacing w:val="1"/>
          <w:sz w:val="22"/>
          <w:szCs w:val="22"/>
        </w:rPr>
        <w:t>t</w:t>
      </w:r>
      <w:r w:rsidR="00811850">
        <w:rPr>
          <w:rFonts w:ascii="Tahoma" w:eastAsia="Tahoma" w:hAnsi="Tahoma" w:cs="Tahoma"/>
          <w:spacing w:val="-1"/>
          <w:sz w:val="22"/>
          <w:szCs w:val="22"/>
        </w:rPr>
        <w:t>ee</w:t>
      </w:r>
      <w:r w:rsidR="00811850">
        <w:rPr>
          <w:rFonts w:ascii="Tahoma" w:eastAsia="Tahoma" w:hAnsi="Tahoma" w:cs="Tahoma"/>
          <w:sz w:val="22"/>
          <w:szCs w:val="22"/>
        </w:rPr>
        <w:t>.</w:t>
      </w:r>
    </w:p>
    <w:p w14:paraId="2EB5F6B8" w14:textId="77777777" w:rsidR="00116A10" w:rsidRPr="001E328E" w:rsidRDefault="00116A10">
      <w:pPr>
        <w:spacing w:before="1" w:line="260" w:lineRule="exact"/>
        <w:rPr>
          <w:sz w:val="26"/>
          <w:szCs w:val="26"/>
        </w:rPr>
      </w:pPr>
    </w:p>
    <w:p w14:paraId="1362AA4A" w14:textId="171AF731" w:rsidR="007662EC" w:rsidRDefault="00C54DA8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  <w:r w:rsidRPr="001E328E">
        <w:rPr>
          <w:rFonts w:ascii="Tahoma" w:eastAsia="Tahoma" w:hAnsi="Tahoma" w:cs="Tahoma"/>
          <w:spacing w:val="-1"/>
          <w:sz w:val="22"/>
          <w:szCs w:val="22"/>
        </w:rPr>
        <w:t>12</w:t>
      </w:r>
      <w:r w:rsidR="000709E5" w:rsidRPr="001E328E">
        <w:rPr>
          <w:rFonts w:ascii="Tahoma" w:eastAsia="Tahoma" w:hAnsi="Tahoma" w:cs="Tahoma"/>
          <w:spacing w:val="-1"/>
          <w:sz w:val="22"/>
          <w:szCs w:val="22"/>
        </w:rPr>
        <w:t>4</w:t>
      </w:r>
      <w:r w:rsidR="00811850" w:rsidRPr="001E328E">
        <w:rPr>
          <w:rFonts w:ascii="Tahoma" w:eastAsia="Tahoma" w:hAnsi="Tahoma" w:cs="Tahoma"/>
          <w:sz w:val="22"/>
          <w:szCs w:val="22"/>
        </w:rPr>
        <w:t>.</w:t>
      </w:r>
      <w:r w:rsidR="00811850" w:rsidRPr="001E328E">
        <w:rPr>
          <w:rFonts w:ascii="Tahoma" w:eastAsia="Tahoma" w:hAnsi="Tahoma" w:cs="Tahoma"/>
          <w:sz w:val="22"/>
          <w:szCs w:val="22"/>
        </w:rPr>
        <w:tab/>
      </w:r>
      <w:r w:rsidR="00C17F82" w:rsidRPr="001E328E">
        <w:rPr>
          <w:rFonts w:ascii="Tahoma" w:eastAsia="Tahoma" w:hAnsi="Tahoma" w:cs="Tahoma"/>
          <w:sz w:val="22"/>
          <w:szCs w:val="22"/>
        </w:rPr>
        <w:t>All NESFA Clubs will have access to SFA Registration for clubs to view</w:t>
      </w:r>
    </w:p>
    <w:p w14:paraId="0089CEBF" w14:textId="41CD34DA" w:rsidR="001E328E" w:rsidRDefault="001E328E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</w:p>
    <w:p w14:paraId="7EF7F6B2" w14:textId="591EE5D2" w:rsidR="001E328E" w:rsidRDefault="001E328E" w:rsidP="001E328E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125.    All NESFA clubs can Loan players from any Youth/Development teams from U20s on </w:t>
      </w:r>
      <w:r w:rsidR="00222A90">
        <w:rPr>
          <w:rFonts w:ascii="Tahoma" w:eastAsia="Tahoma" w:hAnsi="Tahoma" w:cs="Tahoma"/>
          <w:sz w:val="22"/>
          <w:szCs w:val="22"/>
        </w:rPr>
        <w:t>Amateur</w:t>
      </w:r>
      <w:r>
        <w:rPr>
          <w:rFonts w:ascii="Tahoma" w:eastAsia="Tahoma" w:hAnsi="Tahoma" w:cs="Tahoma"/>
          <w:sz w:val="22"/>
          <w:szCs w:val="22"/>
        </w:rPr>
        <w:t xml:space="preserve"> status &amp; wi</w:t>
      </w:r>
      <w:r w:rsidR="00222A90"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l be max 3 per team during the year.</w:t>
      </w:r>
      <w:r w:rsidR="00222A90">
        <w:rPr>
          <w:rFonts w:ascii="Tahoma" w:eastAsia="Tahoma" w:hAnsi="Tahoma" w:cs="Tahoma"/>
          <w:sz w:val="22"/>
          <w:szCs w:val="22"/>
        </w:rPr>
        <w:t xml:space="preserve"> All to be approved by Match Secretary &amp; Chairman before the player can play.</w:t>
      </w:r>
    </w:p>
    <w:p w14:paraId="116380CF" w14:textId="31513EAC" w:rsidR="00A62876" w:rsidRDefault="00A62876" w:rsidP="001E328E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</w:p>
    <w:p w14:paraId="64778CF0" w14:textId="05FD33C7" w:rsidR="00A62876" w:rsidRPr="00A62876" w:rsidRDefault="00A62876" w:rsidP="00A62876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126.    NESFA will follow the following guidance for fines on players &amp; clubs for any foul &amp; abusive comments on any social media</w:t>
      </w:r>
      <w:r w:rsidR="00B71F74">
        <w:rPr>
          <w:rFonts w:ascii="Tahoma" w:eastAsia="Tahoma" w:hAnsi="Tahoma" w:cs="Tahoma"/>
          <w:sz w:val="22"/>
          <w:szCs w:val="22"/>
        </w:rPr>
        <w:t xml:space="preserve"> site</w:t>
      </w:r>
      <w:r>
        <w:rPr>
          <w:rFonts w:ascii="Tahoma" w:eastAsia="Tahoma" w:hAnsi="Tahoma" w:cs="Tahoma"/>
          <w:sz w:val="22"/>
          <w:szCs w:val="22"/>
        </w:rPr>
        <w:t>,</w:t>
      </w:r>
    </w:p>
    <w:p w14:paraId="5966BBB6" w14:textId="77777777" w:rsidR="00A62876" w:rsidRPr="00A62876" w:rsidRDefault="00A62876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</w:p>
    <w:p w14:paraId="553C1DDE" w14:textId="398F240D" w:rsidR="00A62876" w:rsidRPr="00A62876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>Player fines</w:t>
      </w:r>
    </w:p>
    <w:p w14:paraId="7E52A4F0" w14:textId="0CCEC820" w:rsidR="00A62876" w:rsidRPr="00A62876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>1st offence £25 plus 1 game ban</w:t>
      </w:r>
    </w:p>
    <w:p w14:paraId="05F3009F" w14:textId="77777777" w:rsidR="00897E69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 xml:space="preserve">2nd offence £50 fine plus 2 game </w:t>
      </w:r>
      <w:proofErr w:type="gramStart"/>
      <w:r w:rsidR="00A62876" w:rsidRPr="00A62876">
        <w:rPr>
          <w:rFonts w:ascii="Tahoma" w:hAnsi="Tahoma" w:cs="Tahoma"/>
          <w:color w:val="212121"/>
          <w:sz w:val="22"/>
          <w:szCs w:val="22"/>
        </w:rPr>
        <w:t>ban</w:t>
      </w:r>
      <w:proofErr w:type="gramEnd"/>
    </w:p>
    <w:p w14:paraId="07F5BC35" w14:textId="50DFBD04" w:rsidR="00A62876" w:rsidRPr="00A62876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 xml:space="preserve">3rd offence £100 fine plus 3 game </w:t>
      </w:r>
      <w:proofErr w:type="gramStart"/>
      <w:r w:rsidR="00A62876" w:rsidRPr="00A62876">
        <w:rPr>
          <w:rFonts w:ascii="Tahoma" w:hAnsi="Tahoma" w:cs="Tahoma"/>
          <w:color w:val="212121"/>
          <w:sz w:val="22"/>
          <w:szCs w:val="22"/>
        </w:rPr>
        <w:t>ban</w:t>
      </w:r>
      <w:proofErr w:type="gramEnd"/>
    </w:p>
    <w:p w14:paraId="244ED908" w14:textId="77777777" w:rsidR="00897E69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</w:p>
    <w:p w14:paraId="712A6E33" w14:textId="745548F0" w:rsidR="00A62876" w:rsidRPr="00A62876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>Club Fines</w:t>
      </w:r>
    </w:p>
    <w:p w14:paraId="03D2865A" w14:textId="2EE1821B" w:rsidR="00A62876" w:rsidRPr="00A62876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>1st offence £100 fine</w:t>
      </w:r>
    </w:p>
    <w:p w14:paraId="000AE530" w14:textId="77777777" w:rsidR="00897E69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>2nd offence £150 fine</w:t>
      </w:r>
    </w:p>
    <w:p w14:paraId="30CD5A34" w14:textId="6493ABB2" w:rsidR="00A62876" w:rsidRPr="00A62876" w:rsidRDefault="00897E69" w:rsidP="00A62876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           </w:t>
      </w:r>
      <w:r w:rsidR="00A62876" w:rsidRPr="00A62876">
        <w:rPr>
          <w:rFonts w:ascii="Tahoma" w:hAnsi="Tahoma" w:cs="Tahoma"/>
          <w:color w:val="212121"/>
          <w:sz w:val="22"/>
          <w:szCs w:val="22"/>
        </w:rPr>
        <w:t>3rd offence £200 fine</w:t>
      </w:r>
    </w:p>
    <w:p w14:paraId="526E1E39" w14:textId="77777777" w:rsidR="00A62876" w:rsidRPr="001E328E" w:rsidRDefault="00A62876" w:rsidP="001E328E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</w:p>
    <w:p w14:paraId="4B2BA0E3" w14:textId="77777777" w:rsidR="00C54DA8" w:rsidRDefault="00C54DA8">
      <w:pPr>
        <w:tabs>
          <w:tab w:val="left" w:pos="820"/>
        </w:tabs>
        <w:ind w:left="827" w:right="291" w:hanging="708"/>
        <w:rPr>
          <w:rFonts w:ascii="Tahoma" w:eastAsia="Tahoma" w:hAnsi="Tahoma" w:cs="Tahoma"/>
          <w:sz w:val="22"/>
          <w:szCs w:val="22"/>
        </w:rPr>
      </w:pPr>
    </w:p>
    <w:p w14:paraId="63C813A8" w14:textId="77777777" w:rsidR="00C54DA8" w:rsidRDefault="00C54DA8" w:rsidP="009C6713">
      <w:pPr>
        <w:tabs>
          <w:tab w:val="left" w:pos="820"/>
        </w:tabs>
        <w:ind w:right="291"/>
        <w:rPr>
          <w:rFonts w:ascii="Tahoma" w:eastAsia="Tahoma" w:hAnsi="Tahoma" w:cs="Tahoma"/>
          <w:sz w:val="22"/>
          <w:szCs w:val="22"/>
        </w:rPr>
      </w:pPr>
    </w:p>
    <w:sectPr w:rsidR="00C54DA8">
      <w:pgSz w:w="12240" w:h="15840"/>
      <w:pgMar w:top="1240" w:right="1380" w:bottom="280" w:left="13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9EE3" w14:textId="77777777" w:rsidR="004F4534" w:rsidRDefault="004F4534">
      <w:r>
        <w:separator/>
      </w:r>
    </w:p>
  </w:endnote>
  <w:endnote w:type="continuationSeparator" w:id="0">
    <w:p w14:paraId="17507442" w14:textId="77777777" w:rsidR="004F4534" w:rsidRDefault="004F4534">
      <w:r>
        <w:continuationSeparator/>
      </w:r>
    </w:p>
  </w:endnote>
  <w:endnote w:type="continuationNotice" w:id="1">
    <w:p w14:paraId="39C9DF2C" w14:textId="77777777" w:rsidR="001F667D" w:rsidRDefault="001F6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26BC" w14:textId="77777777" w:rsidR="001F6FA4" w:rsidRDefault="001F6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76D8" w14:textId="77777777" w:rsidR="00116A10" w:rsidRDefault="00B71F74">
    <w:pPr>
      <w:spacing w:line="200" w:lineRule="exact"/>
    </w:pPr>
    <w:r>
      <w:rPr>
        <w:noProof/>
      </w:rPr>
      <w:pict w14:anchorId="6D2C7FA5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98.55pt;margin-top:733.05pt;width:14.1pt;height:11.95pt;z-index:-251658752;mso-position-horizontal-relative:page;mso-position-vertical-relative:page" filled="f" stroked="f">
          <v:textbox inset="0,0,0,0">
            <w:txbxContent>
              <w:p w14:paraId="5F29C7A3" w14:textId="77777777" w:rsidR="00116A10" w:rsidRDefault="00811850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1D35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60E" w14:textId="77777777" w:rsidR="001F6FA4" w:rsidRDefault="001F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6CE9" w14:textId="77777777" w:rsidR="004F4534" w:rsidRDefault="004F4534">
      <w:r>
        <w:separator/>
      </w:r>
    </w:p>
  </w:footnote>
  <w:footnote w:type="continuationSeparator" w:id="0">
    <w:p w14:paraId="5D20278D" w14:textId="77777777" w:rsidR="004F4534" w:rsidRDefault="004F4534">
      <w:r>
        <w:continuationSeparator/>
      </w:r>
    </w:p>
  </w:footnote>
  <w:footnote w:type="continuationNotice" w:id="1">
    <w:p w14:paraId="63D0AA32" w14:textId="77777777" w:rsidR="001F667D" w:rsidRDefault="001F6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460D" w14:textId="77777777" w:rsidR="001F6FA4" w:rsidRDefault="001F6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AFCC" w14:textId="77777777" w:rsidR="001F6FA4" w:rsidRDefault="001F6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C46F" w14:textId="77777777" w:rsidR="001F6FA4" w:rsidRDefault="001F6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039"/>
    <w:multiLevelType w:val="multilevel"/>
    <w:tmpl w:val="705854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656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10"/>
    <w:rsid w:val="000709E5"/>
    <w:rsid w:val="000A2F90"/>
    <w:rsid w:val="000D09EF"/>
    <w:rsid w:val="00116A10"/>
    <w:rsid w:val="0015249F"/>
    <w:rsid w:val="001E328E"/>
    <w:rsid w:val="001E4430"/>
    <w:rsid w:val="001F667D"/>
    <w:rsid w:val="001F6FA4"/>
    <w:rsid w:val="00222A90"/>
    <w:rsid w:val="00260056"/>
    <w:rsid w:val="002A368C"/>
    <w:rsid w:val="002D4DB4"/>
    <w:rsid w:val="00312D1B"/>
    <w:rsid w:val="00487EC0"/>
    <w:rsid w:val="004F4534"/>
    <w:rsid w:val="005217D5"/>
    <w:rsid w:val="00601C05"/>
    <w:rsid w:val="00717ECC"/>
    <w:rsid w:val="00734A54"/>
    <w:rsid w:val="007662EC"/>
    <w:rsid w:val="007B161C"/>
    <w:rsid w:val="007E3129"/>
    <w:rsid w:val="00807FCB"/>
    <w:rsid w:val="00811850"/>
    <w:rsid w:val="00897E69"/>
    <w:rsid w:val="008D2889"/>
    <w:rsid w:val="008F003C"/>
    <w:rsid w:val="008F590D"/>
    <w:rsid w:val="00903B2D"/>
    <w:rsid w:val="009C6713"/>
    <w:rsid w:val="009F3362"/>
    <w:rsid w:val="00A16EF5"/>
    <w:rsid w:val="00A354D1"/>
    <w:rsid w:val="00A46516"/>
    <w:rsid w:val="00A62876"/>
    <w:rsid w:val="00A62CF2"/>
    <w:rsid w:val="00B41F07"/>
    <w:rsid w:val="00B55C13"/>
    <w:rsid w:val="00B71F74"/>
    <w:rsid w:val="00BA48ED"/>
    <w:rsid w:val="00BF7C0D"/>
    <w:rsid w:val="00C17F82"/>
    <w:rsid w:val="00C54DA8"/>
    <w:rsid w:val="00CB1B68"/>
    <w:rsid w:val="00CC3352"/>
    <w:rsid w:val="00CC7FE0"/>
    <w:rsid w:val="00CD1D35"/>
    <w:rsid w:val="00CE692B"/>
    <w:rsid w:val="00D86AF1"/>
    <w:rsid w:val="00E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A4A4A00"/>
  <w15:docId w15:val="{54F8BD4E-C06C-48C7-886F-E64073C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6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FA4"/>
  </w:style>
  <w:style w:type="paragraph" w:styleId="Footer">
    <w:name w:val="footer"/>
    <w:basedOn w:val="Normal"/>
    <w:link w:val="FooterChar"/>
    <w:uiPriority w:val="99"/>
    <w:unhideWhenUsed/>
    <w:rsid w:val="001F6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Lawson</dc:creator>
  <cp:lastModifiedBy>Graeme Arthur</cp:lastModifiedBy>
  <cp:revision>10</cp:revision>
  <dcterms:created xsi:type="dcterms:W3CDTF">2022-11-15T18:12:00Z</dcterms:created>
  <dcterms:modified xsi:type="dcterms:W3CDTF">2023-01-18T13:04:00Z</dcterms:modified>
</cp:coreProperties>
</file>